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C6B01" w:rsidRDefault="000C6B01">
      <w:pPr>
        <w:rPr>
          <w:color w:val="5F5748"/>
          <w:sz w:val="24"/>
          <w:szCs w:val="24"/>
        </w:rPr>
      </w:pPr>
    </w:p>
    <w:p w:rsidR="000C6B01" w:rsidRDefault="000C6B01">
      <w:pPr>
        <w:ind w:left="6237" w:hanging="283"/>
        <w:rPr>
          <w:color w:val="5F5748"/>
          <w:sz w:val="22"/>
          <w:szCs w:val="22"/>
        </w:rPr>
      </w:pPr>
      <w:r>
        <w:rPr>
          <w:color w:val="5F5748"/>
          <w:sz w:val="22"/>
          <w:szCs w:val="22"/>
        </w:rPr>
        <w:t>Spett.</w:t>
      </w:r>
    </w:p>
    <w:p w:rsidR="000C6B01" w:rsidRDefault="000C6B01">
      <w:pPr>
        <w:ind w:left="6237" w:hanging="283"/>
        <w:rPr>
          <w:color w:val="5F5748"/>
          <w:sz w:val="22"/>
          <w:szCs w:val="22"/>
        </w:rPr>
      </w:pPr>
      <w:r>
        <w:rPr>
          <w:color w:val="5F5748"/>
          <w:sz w:val="22"/>
          <w:szCs w:val="22"/>
        </w:rPr>
        <w:t>Camera di Commercio delle Marche</w:t>
      </w:r>
    </w:p>
    <w:p w:rsidR="000C6B01" w:rsidRDefault="000C6B01">
      <w:pPr>
        <w:ind w:left="6237" w:hanging="283"/>
        <w:rPr>
          <w:color w:val="5F5748"/>
          <w:sz w:val="22"/>
          <w:szCs w:val="22"/>
          <w:lang w:val="fr-FR"/>
        </w:rPr>
      </w:pPr>
      <w:r>
        <w:rPr>
          <w:color w:val="5F5748"/>
          <w:sz w:val="22"/>
          <w:szCs w:val="22"/>
          <w:lang w:val="fr-FR"/>
        </w:rPr>
        <w:t xml:space="preserve">PEC: </w:t>
      </w:r>
      <w:bookmarkStart w:id="0" w:name="OLE_LINK4"/>
      <w:r>
        <w:rPr>
          <w:color w:val="5F5748"/>
          <w:sz w:val="22"/>
          <w:szCs w:val="22"/>
          <w:lang w:val="fr-FR"/>
        </w:rPr>
        <w:t>cciaa@pec.marche.camcom.it</w:t>
      </w:r>
    </w:p>
    <w:p w:rsidR="000C6B01" w:rsidRDefault="000C6B01">
      <w:pPr>
        <w:jc w:val="center"/>
        <w:rPr>
          <w:b/>
          <w:bCs/>
          <w:color w:val="5F5748"/>
          <w:sz w:val="30"/>
          <w:szCs w:val="30"/>
          <w:u w:val="single"/>
          <w:lang w:val="fr-FR"/>
        </w:rPr>
      </w:pPr>
    </w:p>
    <w:bookmarkEnd w:id="0"/>
    <w:p w:rsidR="000C6B01" w:rsidRDefault="000C6B01">
      <w:pPr>
        <w:jc w:val="center"/>
        <w:rPr>
          <w:b/>
          <w:bCs/>
          <w:color w:val="5F5748"/>
          <w:sz w:val="24"/>
          <w:szCs w:val="24"/>
        </w:rPr>
      </w:pPr>
      <w:r>
        <w:rPr>
          <w:b/>
          <w:bCs/>
          <w:color w:val="5F5748"/>
          <w:sz w:val="24"/>
          <w:szCs w:val="24"/>
          <w:u w:val="single"/>
        </w:rPr>
        <w:t>ALLEGATO 1</w:t>
      </w:r>
    </w:p>
    <w:p w:rsidR="000C6B01" w:rsidRDefault="000C6B01">
      <w:pPr>
        <w:jc w:val="center"/>
        <w:rPr>
          <w:b/>
          <w:bCs/>
          <w:color w:val="5F5748"/>
          <w:sz w:val="24"/>
          <w:szCs w:val="24"/>
        </w:rPr>
      </w:pPr>
      <w:r>
        <w:rPr>
          <w:b/>
          <w:bCs/>
          <w:color w:val="5F5748"/>
          <w:sz w:val="24"/>
          <w:szCs w:val="24"/>
        </w:rPr>
        <w:t xml:space="preserve">DOMANDA DI AMMISSIONE AL VOUCHER ALTERNANZA SCUOLA LAVORO (PERCORSI PER LE COMPETENZE TRASVERSALI E PER L’ORIENTAMENTO) </w:t>
      </w:r>
    </w:p>
    <w:p w:rsidR="000C6B01" w:rsidRDefault="000C6B01">
      <w:pPr>
        <w:jc w:val="center"/>
        <w:rPr>
          <w:b/>
          <w:bCs/>
          <w:color w:val="5F5748"/>
          <w:sz w:val="24"/>
          <w:szCs w:val="24"/>
        </w:rPr>
      </w:pPr>
      <w:r>
        <w:rPr>
          <w:b/>
          <w:bCs/>
          <w:color w:val="5F5748"/>
          <w:sz w:val="24"/>
          <w:szCs w:val="24"/>
        </w:rPr>
        <w:t>A.S. 2019-2020</w:t>
      </w:r>
    </w:p>
    <w:p w:rsidR="000C6B01" w:rsidRDefault="000C6B01">
      <w:r>
        <w:tab/>
      </w:r>
      <w:r>
        <w:tab/>
      </w:r>
      <w:r>
        <w:tab/>
      </w:r>
      <w:r>
        <w:tab/>
      </w:r>
      <w:r>
        <w:tab/>
      </w:r>
      <w:r>
        <w:tab/>
      </w:r>
      <w:r>
        <w:tab/>
      </w:r>
      <w:r>
        <w:tab/>
      </w:r>
      <w:r>
        <w:tab/>
      </w:r>
    </w:p>
    <w:p w:rsidR="000C6B01" w:rsidRDefault="000C6B01">
      <w:pPr>
        <w:pStyle w:val="Corpotesto"/>
        <w:rPr>
          <w:sz w:val="24"/>
          <w:szCs w:val="24"/>
          <w:u w:val="single"/>
        </w:rPr>
      </w:pPr>
    </w:p>
    <w:p w:rsidR="000C6B01" w:rsidRDefault="000C6B01">
      <w:pPr>
        <w:pStyle w:val="Corpotesto"/>
        <w:rPr>
          <w:sz w:val="24"/>
          <w:szCs w:val="24"/>
        </w:rPr>
      </w:pPr>
      <w:r>
        <w:rPr>
          <w:sz w:val="24"/>
          <w:szCs w:val="24"/>
          <w:u w:val="single"/>
        </w:rPr>
        <w:t>OGGETTO</w:t>
      </w:r>
      <w:r>
        <w:rPr>
          <w:sz w:val="24"/>
          <w:szCs w:val="24"/>
        </w:rPr>
        <w:t xml:space="preserve">: Domanda di ammissione al </w:t>
      </w:r>
      <w:bookmarkStart w:id="1" w:name="OLE_LINK5"/>
      <w:r>
        <w:rPr>
          <w:sz w:val="24"/>
          <w:szCs w:val="24"/>
        </w:rPr>
        <w:t>Voucher per le piccole e medie imprese della provincia di …………. per l’attivazione di percorsi di Alternanza Scuola Lavoro -  A.S. 2019-2020.</w:t>
      </w:r>
    </w:p>
    <w:bookmarkEnd w:id="1"/>
    <w:p w:rsidR="000C6B01" w:rsidRDefault="000C6B01">
      <w:pPr>
        <w:pStyle w:val="Corpotesto"/>
        <w:rPr>
          <w:sz w:val="20"/>
          <w:szCs w:val="20"/>
        </w:rPr>
      </w:pPr>
      <w:r>
        <w:tab/>
      </w:r>
      <w:r>
        <w:tab/>
      </w:r>
      <w:r>
        <w:tab/>
      </w:r>
      <w:r>
        <w:tab/>
      </w:r>
    </w:p>
    <w:p w:rsidR="000C6B01" w:rsidRDefault="000C6B01">
      <w:pPr>
        <w:pStyle w:val="Corpotesto"/>
        <w:jc w:val="center"/>
        <w:rPr>
          <w:sz w:val="24"/>
          <w:szCs w:val="24"/>
        </w:rPr>
      </w:pPr>
      <w:r>
        <w:rPr>
          <w:sz w:val="20"/>
          <w:szCs w:val="20"/>
        </w:rPr>
        <w:t>(Dichiarazione sostitutiva dell’atto di notorietà – art. 46- 47 del D.P.R. 445 del 28 dicembre 2000)</w:t>
      </w:r>
    </w:p>
    <w:p w:rsidR="000C6B01" w:rsidRDefault="000C6B01">
      <w:pPr>
        <w:pStyle w:val="Corpotesto"/>
        <w:rPr>
          <w:sz w:val="24"/>
          <w:szCs w:val="24"/>
        </w:rPr>
      </w:pPr>
    </w:p>
    <w:p w:rsidR="000C6B01" w:rsidRDefault="000C6B01">
      <w:pPr>
        <w:pStyle w:val="Corpotesto"/>
        <w:rPr>
          <w:b w:val="0"/>
          <w:bCs w:val="0"/>
          <w:sz w:val="22"/>
          <w:szCs w:val="22"/>
        </w:rPr>
      </w:pPr>
      <w:r>
        <w:rPr>
          <w:b w:val="0"/>
          <w:bCs w:val="0"/>
          <w:sz w:val="22"/>
          <w:szCs w:val="22"/>
        </w:rPr>
        <w:t>Il/La  Sottoscritto/a ...........…………..………..…….………...…………………………………………….</w:t>
      </w:r>
    </w:p>
    <w:p w:rsidR="000C6B01" w:rsidRDefault="000C6B01">
      <w:pPr>
        <w:pStyle w:val="Corpotesto"/>
        <w:rPr>
          <w:b w:val="0"/>
          <w:bCs w:val="0"/>
          <w:sz w:val="22"/>
          <w:szCs w:val="22"/>
        </w:rPr>
      </w:pPr>
      <w:r>
        <w:rPr>
          <w:b w:val="0"/>
          <w:bCs w:val="0"/>
          <w:sz w:val="22"/>
          <w:szCs w:val="22"/>
        </w:rPr>
        <w:t xml:space="preserve">codice fiscale………...................................................................………………..……..................…...  </w:t>
      </w:r>
    </w:p>
    <w:p w:rsidR="000C6B01" w:rsidRDefault="000C6B01">
      <w:pPr>
        <w:pStyle w:val="Corpotesto"/>
        <w:jc w:val="center"/>
        <w:rPr>
          <w:b w:val="0"/>
          <w:bCs w:val="0"/>
          <w:sz w:val="22"/>
          <w:szCs w:val="22"/>
          <w:u w:val="single"/>
        </w:rPr>
      </w:pPr>
    </w:p>
    <w:p w:rsidR="000C6B01" w:rsidRDefault="000C6B01">
      <w:pPr>
        <w:pStyle w:val="Corpotesto"/>
        <w:jc w:val="center"/>
        <w:rPr>
          <w:b w:val="0"/>
          <w:bCs w:val="0"/>
          <w:sz w:val="22"/>
          <w:szCs w:val="22"/>
        </w:rPr>
      </w:pPr>
      <w:r>
        <w:rPr>
          <w:b w:val="0"/>
          <w:bCs w:val="0"/>
          <w:sz w:val="22"/>
          <w:szCs w:val="22"/>
          <w:u w:val="single"/>
        </w:rPr>
        <w:t>in qualità di Legale Rappresentante dell'impresa</w:t>
      </w:r>
    </w:p>
    <w:p w:rsidR="000C6B01" w:rsidRDefault="000C6B01">
      <w:pPr>
        <w:pStyle w:val="Corpotesto"/>
        <w:jc w:val="center"/>
        <w:rPr>
          <w:b w:val="0"/>
          <w:bCs w:val="0"/>
          <w:sz w:val="22"/>
          <w:szCs w:val="22"/>
        </w:rPr>
      </w:pPr>
    </w:p>
    <w:p w:rsidR="000C6B01" w:rsidRDefault="000C6B01">
      <w:pPr>
        <w:pStyle w:val="Corpotesto"/>
        <w:rPr>
          <w:b w:val="0"/>
          <w:bCs w:val="0"/>
          <w:sz w:val="22"/>
          <w:szCs w:val="22"/>
        </w:rPr>
      </w:pPr>
      <w:r>
        <w:rPr>
          <w:b w:val="0"/>
          <w:bCs w:val="0"/>
          <w:sz w:val="22"/>
          <w:szCs w:val="22"/>
        </w:rPr>
        <w:t>Denominazione dell’impresa: ............……….................……………..………............……………….…</w:t>
      </w:r>
    </w:p>
    <w:p w:rsidR="000C6B01" w:rsidRDefault="000C6B01">
      <w:pPr>
        <w:pStyle w:val="Corpotesto"/>
        <w:rPr>
          <w:b w:val="0"/>
          <w:bCs w:val="0"/>
          <w:sz w:val="22"/>
          <w:szCs w:val="22"/>
        </w:rPr>
      </w:pPr>
      <w:r>
        <w:rPr>
          <w:b w:val="0"/>
          <w:bCs w:val="0"/>
          <w:sz w:val="22"/>
          <w:szCs w:val="22"/>
        </w:rPr>
        <w:t>P.IVA…………………………………………….........................................................................………..</w:t>
      </w:r>
    </w:p>
    <w:p w:rsidR="000C6B01" w:rsidRDefault="000C6B01">
      <w:pPr>
        <w:pStyle w:val="Corpotesto"/>
        <w:rPr>
          <w:b w:val="0"/>
          <w:bCs w:val="0"/>
          <w:sz w:val="22"/>
          <w:szCs w:val="22"/>
        </w:rPr>
      </w:pPr>
    </w:p>
    <w:p w:rsidR="000C6B01" w:rsidRDefault="000C6B01">
      <w:pPr>
        <w:pStyle w:val="Corpotesto"/>
        <w:rPr>
          <w:b w:val="0"/>
          <w:bCs w:val="0"/>
          <w:sz w:val="22"/>
          <w:szCs w:val="22"/>
        </w:rPr>
      </w:pPr>
      <w:r>
        <w:rPr>
          <w:b w:val="0"/>
          <w:bCs w:val="0"/>
          <w:sz w:val="22"/>
          <w:szCs w:val="22"/>
        </w:rPr>
        <w:t>con Sede Legale in:</w:t>
      </w:r>
    </w:p>
    <w:p w:rsidR="000C6B01" w:rsidRDefault="000C6B01">
      <w:pPr>
        <w:pStyle w:val="Corpotesto"/>
        <w:rPr>
          <w:b w:val="0"/>
          <w:bCs w:val="0"/>
          <w:sz w:val="22"/>
          <w:szCs w:val="22"/>
        </w:rPr>
      </w:pPr>
      <w:r>
        <w:rPr>
          <w:b w:val="0"/>
          <w:bCs w:val="0"/>
          <w:sz w:val="22"/>
          <w:szCs w:val="22"/>
        </w:rPr>
        <w:t>Comune ...........……....................................., Prov. ….....…………………………………………….…</w:t>
      </w:r>
    </w:p>
    <w:p w:rsidR="000C6B01" w:rsidRDefault="000C6B01">
      <w:pPr>
        <w:pStyle w:val="Corpotesto"/>
        <w:rPr>
          <w:b w:val="0"/>
          <w:bCs w:val="0"/>
          <w:sz w:val="22"/>
          <w:szCs w:val="22"/>
        </w:rPr>
      </w:pPr>
      <w:r>
        <w:rPr>
          <w:b w:val="0"/>
          <w:bCs w:val="0"/>
          <w:sz w:val="22"/>
          <w:szCs w:val="22"/>
        </w:rPr>
        <w:t>Via e n° ….....................................................................................…………, cap……….…………….</w:t>
      </w:r>
    </w:p>
    <w:p w:rsidR="000C6B01" w:rsidRDefault="000C6B01">
      <w:pPr>
        <w:pStyle w:val="Corpotesto"/>
        <w:rPr>
          <w:b w:val="0"/>
          <w:bCs w:val="0"/>
          <w:sz w:val="22"/>
          <w:szCs w:val="22"/>
        </w:rPr>
      </w:pPr>
      <w:r>
        <w:rPr>
          <w:b w:val="0"/>
          <w:bCs w:val="0"/>
          <w:sz w:val="22"/>
          <w:szCs w:val="22"/>
        </w:rPr>
        <w:t>tel.................................fax......…...................e-mail..............................…PEC………………………..</w:t>
      </w:r>
    </w:p>
    <w:p w:rsidR="000C6B01" w:rsidRDefault="000C6B01">
      <w:pPr>
        <w:pStyle w:val="Corpotesto"/>
        <w:rPr>
          <w:b w:val="0"/>
          <w:bCs w:val="0"/>
          <w:sz w:val="22"/>
          <w:szCs w:val="22"/>
        </w:rPr>
      </w:pPr>
      <w:r>
        <w:rPr>
          <w:b w:val="0"/>
          <w:bCs w:val="0"/>
          <w:sz w:val="22"/>
          <w:szCs w:val="22"/>
        </w:rPr>
        <w:t>Sito internet..............................................</w:t>
      </w:r>
    </w:p>
    <w:p w:rsidR="000C6B01" w:rsidRDefault="000C6B01">
      <w:pPr>
        <w:pStyle w:val="Corpotesto"/>
        <w:rPr>
          <w:b w:val="0"/>
          <w:bCs w:val="0"/>
          <w:sz w:val="22"/>
          <w:szCs w:val="22"/>
        </w:rPr>
      </w:pPr>
    </w:p>
    <w:p w:rsidR="000C6B01" w:rsidRDefault="000C6B01">
      <w:pPr>
        <w:pStyle w:val="Corpotesto"/>
        <w:rPr>
          <w:b w:val="0"/>
          <w:bCs w:val="0"/>
          <w:sz w:val="22"/>
          <w:szCs w:val="22"/>
        </w:rPr>
      </w:pPr>
      <w:r>
        <w:rPr>
          <w:b w:val="0"/>
          <w:bCs w:val="0"/>
          <w:sz w:val="22"/>
          <w:szCs w:val="22"/>
        </w:rPr>
        <w:t>Unità operativa ubicata in:</w:t>
      </w:r>
    </w:p>
    <w:p w:rsidR="000C6B01" w:rsidRDefault="000C6B01">
      <w:pPr>
        <w:pStyle w:val="Corpotesto"/>
        <w:rPr>
          <w:b w:val="0"/>
          <w:bCs w:val="0"/>
          <w:sz w:val="22"/>
          <w:szCs w:val="22"/>
        </w:rPr>
      </w:pPr>
      <w:r>
        <w:rPr>
          <w:b w:val="0"/>
          <w:bCs w:val="0"/>
          <w:sz w:val="22"/>
          <w:szCs w:val="22"/>
        </w:rPr>
        <w:t>Comune…………...........................................................................................Prov….......................... Via.............................................................................tel ...............................fax ………………………</w:t>
      </w:r>
    </w:p>
    <w:p w:rsidR="00D6478C" w:rsidRDefault="000C6B01">
      <w:pPr>
        <w:pStyle w:val="Corpotesto"/>
        <w:rPr>
          <w:b w:val="0"/>
          <w:bCs w:val="0"/>
          <w:sz w:val="22"/>
          <w:szCs w:val="22"/>
        </w:rPr>
      </w:pPr>
      <w:r>
        <w:rPr>
          <w:b w:val="0"/>
          <w:bCs w:val="0"/>
          <w:sz w:val="22"/>
          <w:szCs w:val="22"/>
        </w:rPr>
        <w:t>E-mail ...............................................................</w:t>
      </w:r>
    </w:p>
    <w:p w:rsidR="00D6478C" w:rsidRDefault="00D6478C">
      <w:pPr>
        <w:pStyle w:val="Corpotesto"/>
        <w:rPr>
          <w:b w:val="0"/>
          <w:bCs w:val="0"/>
          <w:sz w:val="22"/>
          <w:szCs w:val="22"/>
        </w:rPr>
      </w:pPr>
    </w:p>
    <w:p w:rsidR="00D6478C" w:rsidRDefault="00D6478C">
      <w:pPr>
        <w:pStyle w:val="Corpotesto"/>
        <w:rPr>
          <w:b w:val="0"/>
          <w:bCs w:val="0"/>
          <w:sz w:val="22"/>
          <w:szCs w:val="22"/>
        </w:rPr>
      </w:pPr>
      <w:r>
        <w:rPr>
          <w:b w:val="0"/>
          <w:bCs w:val="0"/>
          <w:sz w:val="22"/>
          <w:szCs w:val="22"/>
        </w:rPr>
        <w:t>Per l’erogazione del voucher comunica:</w:t>
      </w:r>
    </w:p>
    <w:p w:rsidR="00D6478C" w:rsidRDefault="00D6478C" w:rsidP="00D6478C">
      <w:pPr>
        <w:pStyle w:val="Corpotesto"/>
        <w:rPr>
          <w:b w:val="0"/>
          <w:bCs w:val="0"/>
          <w:sz w:val="22"/>
          <w:szCs w:val="22"/>
        </w:rPr>
      </w:pPr>
      <w:r>
        <w:rPr>
          <w:b w:val="0"/>
          <w:bCs w:val="0"/>
          <w:sz w:val="22"/>
          <w:szCs w:val="22"/>
        </w:rPr>
        <w:t>Codice IBAN |__|__|__|__|__|__|__|__|__|__|__|__|__|__|__|__|__|__|__|__|__|__|__|__|__|__|__|</w:t>
      </w:r>
    </w:p>
    <w:p w:rsidR="003F3665" w:rsidRDefault="004C3910">
      <w:pPr>
        <w:pStyle w:val="Corpotesto"/>
        <w:rPr>
          <w:b w:val="0"/>
          <w:bCs w:val="0"/>
          <w:sz w:val="22"/>
          <w:szCs w:val="22"/>
        </w:rPr>
      </w:pPr>
      <w:r>
        <w:rPr>
          <w:b w:val="0"/>
          <w:bCs w:val="0"/>
          <w:sz w:val="22"/>
          <w:szCs w:val="22"/>
        </w:rPr>
        <w:t>(</w:t>
      </w:r>
      <w:r w:rsidR="00D6478C">
        <w:rPr>
          <w:b w:val="0"/>
          <w:bCs w:val="0"/>
          <w:sz w:val="22"/>
          <w:szCs w:val="22"/>
        </w:rPr>
        <w:t>conto corrente dedicato dell’impresa</w:t>
      </w:r>
      <w:r>
        <w:rPr>
          <w:b w:val="0"/>
          <w:bCs w:val="0"/>
          <w:sz w:val="22"/>
          <w:szCs w:val="22"/>
        </w:rPr>
        <w:t>)</w:t>
      </w:r>
      <w:bookmarkStart w:id="2" w:name="_GoBack"/>
      <w:bookmarkEnd w:id="2"/>
      <w:r w:rsidR="00D6478C">
        <w:rPr>
          <w:b w:val="0"/>
          <w:bCs w:val="0"/>
          <w:sz w:val="22"/>
          <w:szCs w:val="22"/>
        </w:rPr>
        <w:t xml:space="preserve"> </w:t>
      </w:r>
    </w:p>
    <w:p w:rsidR="003F3665" w:rsidRDefault="00E64E52" w:rsidP="003F3665">
      <w:pPr>
        <w:pStyle w:val="Corpotesto"/>
        <w:jc w:val="left"/>
        <w:rPr>
          <w:b w:val="0"/>
          <w:bCs w:val="0"/>
          <w:sz w:val="22"/>
          <w:szCs w:val="22"/>
        </w:rPr>
      </w:pPr>
      <w:r>
        <w:rPr>
          <w:b w:val="0"/>
          <w:bCs w:val="0"/>
          <w:sz w:val="22"/>
          <w:szCs w:val="22"/>
        </w:rPr>
        <w:t>Istituto</w:t>
      </w:r>
      <w:r w:rsidR="003F3665">
        <w:rPr>
          <w:b w:val="0"/>
          <w:bCs w:val="0"/>
          <w:sz w:val="22"/>
          <w:szCs w:val="22"/>
        </w:rPr>
        <w:t xml:space="preserve"> </w:t>
      </w:r>
      <w:r>
        <w:rPr>
          <w:b w:val="0"/>
          <w:bCs w:val="0"/>
          <w:sz w:val="22"/>
          <w:szCs w:val="22"/>
        </w:rPr>
        <w:t xml:space="preserve">Bancario </w:t>
      </w:r>
      <w:r w:rsidR="003F3665">
        <w:rPr>
          <w:b w:val="0"/>
          <w:bCs w:val="0"/>
          <w:sz w:val="22"/>
          <w:szCs w:val="22"/>
        </w:rPr>
        <w:t>…..…………………….…………………………………………………………………...</w:t>
      </w:r>
    </w:p>
    <w:p w:rsidR="00D6478C" w:rsidRDefault="00E64E52" w:rsidP="003F3665">
      <w:pPr>
        <w:pStyle w:val="Corpotesto"/>
        <w:jc w:val="left"/>
        <w:rPr>
          <w:b w:val="0"/>
          <w:bCs w:val="0"/>
          <w:sz w:val="22"/>
          <w:szCs w:val="22"/>
        </w:rPr>
      </w:pPr>
      <w:r>
        <w:rPr>
          <w:b w:val="0"/>
          <w:bCs w:val="0"/>
          <w:sz w:val="22"/>
          <w:szCs w:val="22"/>
        </w:rPr>
        <w:t>Agenzia……………………</w:t>
      </w:r>
      <w:r w:rsidR="003F3665">
        <w:rPr>
          <w:b w:val="0"/>
          <w:bCs w:val="0"/>
          <w:sz w:val="22"/>
          <w:szCs w:val="22"/>
        </w:rPr>
        <w:t>…..</w:t>
      </w:r>
      <w:r>
        <w:rPr>
          <w:b w:val="0"/>
          <w:bCs w:val="0"/>
          <w:sz w:val="22"/>
          <w:szCs w:val="22"/>
        </w:rPr>
        <w:t>……</w:t>
      </w:r>
      <w:r w:rsidR="003F3665">
        <w:rPr>
          <w:b w:val="0"/>
          <w:bCs w:val="0"/>
          <w:sz w:val="22"/>
          <w:szCs w:val="22"/>
        </w:rPr>
        <w:t>.</w:t>
      </w:r>
      <w:r>
        <w:rPr>
          <w:b w:val="0"/>
          <w:bCs w:val="0"/>
          <w:sz w:val="22"/>
          <w:szCs w:val="22"/>
        </w:rPr>
        <w:t>Provincia…</w:t>
      </w:r>
      <w:r w:rsidR="003F3665">
        <w:rPr>
          <w:b w:val="0"/>
          <w:bCs w:val="0"/>
          <w:sz w:val="22"/>
          <w:szCs w:val="22"/>
        </w:rPr>
        <w:t>…………………..</w:t>
      </w:r>
      <w:r>
        <w:rPr>
          <w:b w:val="0"/>
          <w:bCs w:val="0"/>
          <w:sz w:val="22"/>
          <w:szCs w:val="22"/>
        </w:rPr>
        <w:t>………………………………………</w:t>
      </w:r>
    </w:p>
    <w:p w:rsidR="00D6478C" w:rsidRDefault="00D6478C">
      <w:pPr>
        <w:pStyle w:val="Corpotesto"/>
        <w:rPr>
          <w:b w:val="0"/>
          <w:bCs w:val="0"/>
          <w:sz w:val="22"/>
          <w:szCs w:val="22"/>
        </w:rPr>
      </w:pPr>
    </w:p>
    <w:p w:rsidR="000C6B01" w:rsidRDefault="000C6B01">
      <w:pPr>
        <w:pStyle w:val="Corpotesto"/>
        <w:rPr>
          <w:b w:val="0"/>
          <w:bCs w:val="0"/>
          <w:sz w:val="22"/>
          <w:szCs w:val="22"/>
        </w:rPr>
      </w:pPr>
      <w:r>
        <w:rPr>
          <w:b w:val="0"/>
          <w:bCs w:val="0"/>
          <w:sz w:val="22"/>
          <w:szCs w:val="22"/>
        </w:rPr>
        <w:t>Referente aziendale del progetto Alternanza Scuola lavoro:.................................................……….</w:t>
      </w:r>
    </w:p>
    <w:p w:rsidR="000C6B01" w:rsidRDefault="000C6B01">
      <w:pPr>
        <w:pStyle w:val="Corpotesto"/>
        <w:rPr>
          <w:b w:val="0"/>
          <w:bCs w:val="0"/>
          <w:sz w:val="22"/>
          <w:szCs w:val="22"/>
          <w:lang w:val="fr-FR"/>
        </w:rPr>
      </w:pPr>
      <w:r>
        <w:rPr>
          <w:b w:val="0"/>
          <w:bCs w:val="0"/>
          <w:sz w:val="22"/>
          <w:szCs w:val="22"/>
          <w:lang w:val="fr-FR"/>
        </w:rPr>
        <w:t>tel.............................................e-mail ……………………………………………………………………..</w:t>
      </w:r>
    </w:p>
    <w:p w:rsidR="000C6B01" w:rsidRDefault="000C6B01">
      <w:pPr>
        <w:pStyle w:val="Corpotesto"/>
        <w:rPr>
          <w:b w:val="0"/>
          <w:bCs w:val="0"/>
          <w:sz w:val="22"/>
          <w:szCs w:val="22"/>
          <w:lang w:val="fr-FR"/>
        </w:rPr>
      </w:pPr>
    </w:p>
    <w:p w:rsidR="000C6B01" w:rsidRDefault="000C6B01">
      <w:pPr>
        <w:pStyle w:val="Corpotesto"/>
        <w:rPr>
          <w:b w:val="0"/>
          <w:bCs w:val="0"/>
          <w:sz w:val="24"/>
          <w:szCs w:val="24"/>
          <w:lang w:val="fr-FR"/>
        </w:rPr>
      </w:pPr>
    </w:p>
    <w:p w:rsidR="000C6B01" w:rsidRDefault="000C6B01">
      <w:pPr>
        <w:pStyle w:val="Corpotesto"/>
        <w:jc w:val="center"/>
        <w:rPr>
          <w:b w:val="0"/>
          <w:bCs w:val="0"/>
          <w:sz w:val="24"/>
          <w:szCs w:val="24"/>
        </w:rPr>
      </w:pPr>
      <w:r>
        <w:rPr>
          <w:sz w:val="24"/>
          <w:szCs w:val="24"/>
        </w:rPr>
        <w:t>CHIEDE</w:t>
      </w:r>
    </w:p>
    <w:p w:rsidR="000C6B01" w:rsidRDefault="000C6B01">
      <w:pPr>
        <w:pStyle w:val="Corpotesto"/>
        <w:rPr>
          <w:b w:val="0"/>
          <w:bCs w:val="0"/>
          <w:sz w:val="24"/>
          <w:szCs w:val="24"/>
        </w:rPr>
      </w:pPr>
    </w:p>
    <w:p w:rsidR="000C6B01" w:rsidRDefault="000C6B01" w:rsidP="0037623E">
      <w:pPr>
        <w:pStyle w:val="Corpodeltesto2"/>
        <w:numPr>
          <w:ilvl w:val="0"/>
          <w:numId w:val="12"/>
        </w:numPr>
        <w:ind w:left="0" w:firstLine="0"/>
        <w:rPr>
          <w:color w:val="5F5748"/>
          <w:sz w:val="22"/>
          <w:szCs w:val="22"/>
        </w:rPr>
      </w:pPr>
      <w:r>
        <w:rPr>
          <w:color w:val="5F5748"/>
          <w:sz w:val="22"/>
          <w:szCs w:val="22"/>
        </w:rPr>
        <w:t xml:space="preserve">l’ammissione alla procedura di assegnazione dei voucher per l’attivazione di percorsi di Alternanza Scuola Lavoro – A.S. 2019-2020, secondo quanto disciplinato dal Bando approvato con determinazione dirigenziale </w:t>
      </w:r>
      <w:r w:rsidR="00AB26BD">
        <w:rPr>
          <w:color w:val="5F5748"/>
          <w:sz w:val="22"/>
          <w:szCs w:val="22"/>
        </w:rPr>
        <w:t>n. 244 del 17/7/2019</w:t>
      </w:r>
      <w:r>
        <w:rPr>
          <w:color w:val="5F5748"/>
          <w:sz w:val="22"/>
          <w:szCs w:val="22"/>
        </w:rPr>
        <w:t>, come di seguito specificato:</w:t>
      </w:r>
    </w:p>
    <w:p w:rsidR="000C6B01" w:rsidRDefault="000C6B01">
      <w:pPr>
        <w:pStyle w:val="Corpodeltesto2"/>
        <w:rPr>
          <w:color w:val="5F5748"/>
          <w:sz w:val="22"/>
          <w:szCs w:val="22"/>
        </w:rPr>
      </w:pPr>
    </w:p>
    <w:p w:rsidR="000C6B01" w:rsidRDefault="000C6B01">
      <w:pPr>
        <w:pStyle w:val="Corpodeltesto2"/>
        <w:rPr>
          <w:i/>
          <w:iCs/>
          <w:color w:val="5F5748"/>
          <w:sz w:val="20"/>
          <w:szCs w:val="20"/>
        </w:rPr>
      </w:pPr>
      <w:r>
        <w:rPr>
          <w:color w:val="5F5748"/>
          <w:sz w:val="22"/>
          <w:szCs w:val="22"/>
        </w:rPr>
        <w:t xml:space="preserve">N° complessivo di studenti che si intende ospitare in percorsi di alternanza scuola lavoro </w:t>
      </w:r>
      <w:r>
        <w:rPr>
          <w:i/>
          <w:iCs/>
          <w:color w:val="5F5748"/>
          <w:sz w:val="20"/>
          <w:szCs w:val="20"/>
        </w:rPr>
        <w:t xml:space="preserve">(compresi, eventualmente, gli studenti diversamente abili di cui al punto successivo):  </w:t>
      </w:r>
    </w:p>
    <w:p w:rsidR="000C6B01" w:rsidRDefault="000C6B01" w:rsidP="00AA1C07">
      <w:pPr>
        <w:suppressAutoHyphens w:val="0"/>
        <w:autoSpaceDE w:val="0"/>
        <w:autoSpaceDN w:val="0"/>
        <w:adjustRightInd w:val="0"/>
        <w:ind w:right="-1"/>
        <w:jc w:val="both"/>
        <w:rPr>
          <w:color w:val="5F5748"/>
          <w:sz w:val="22"/>
          <w:szCs w:val="22"/>
        </w:rPr>
      </w:pPr>
      <w:r>
        <w:rPr>
          <w:color w:val="5F5748"/>
          <w:sz w:val="22"/>
          <w:szCs w:val="22"/>
        </w:rPr>
        <w:lastRenderedPageBreak/>
        <w:t>……………………………</w:t>
      </w:r>
      <w:r w:rsidR="00002CFC">
        <w:rPr>
          <w:color w:val="5F5748"/>
          <w:sz w:val="22"/>
          <w:szCs w:val="22"/>
        </w:rPr>
        <w:t>……………………………………………………………………………………..</w:t>
      </w:r>
    </w:p>
    <w:p w:rsidR="000C6B01" w:rsidRDefault="000C6B01">
      <w:pPr>
        <w:suppressAutoHyphens w:val="0"/>
        <w:autoSpaceDE w:val="0"/>
        <w:autoSpaceDN w:val="0"/>
        <w:adjustRightInd w:val="0"/>
        <w:jc w:val="both"/>
        <w:rPr>
          <w:color w:val="5F5748"/>
          <w:sz w:val="22"/>
          <w:szCs w:val="22"/>
        </w:rPr>
      </w:pPr>
    </w:p>
    <w:p w:rsidR="000C6B01" w:rsidRDefault="000C6B01">
      <w:pPr>
        <w:suppressAutoHyphens w:val="0"/>
        <w:autoSpaceDE w:val="0"/>
        <w:autoSpaceDN w:val="0"/>
        <w:adjustRightInd w:val="0"/>
        <w:jc w:val="both"/>
        <w:rPr>
          <w:color w:val="5F5748"/>
          <w:sz w:val="22"/>
          <w:szCs w:val="22"/>
        </w:rPr>
      </w:pPr>
    </w:p>
    <w:p w:rsidR="000C6B01" w:rsidRDefault="000C6B01">
      <w:pPr>
        <w:suppressAutoHyphens w:val="0"/>
        <w:autoSpaceDE w:val="0"/>
        <w:autoSpaceDN w:val="0"/>
        <w:adjustRightInd w:val="0"/>
        <w:jc w:val="both"/>
        <w:rPr>
          <w:i/>
          <w:iCs/>
          <w:color w:val="5F5748"/>
        </w:rPr>
      </w:pPr>
      <w:r>
        <w:rPr>
          <w:color w:val="5F5748"/>
          <w:sz w:val="22"/>
          <w:szCs w:val="22"/>
        </w:rPr>
        <w:t xml:space="preserve">Studente/i diversamente abili che si intende ospitare </w:t>
      </w:r>
      <w:r>
        <w:rPr>
          <w:i/>
          <w:iCs/>
          <w:color w:val="5F5748"/>
        </w:rPr>
        <w:t xml:space="preserve">(indicare se le convenzioni da stipulare con gli istituti scolastici avranno o meno per oggetto studenti con disabilità certificata ai sensi della L.104/92 ed il numero degli stessi): </w:t>
      </w:r>
    </w:p>
    <w:p w:rsidR="000C6B01" w:rsidRDefault="000C6B01">
      <w:pPr>
        <w:pStyle w:val="Corpodeltesto2"/>
        <w:rPr>
          <w:color w:val="5F5748"/>
          <w:sz w:val="22"/>
          <w:szCs w:val="22"/>
        </w:rPr>
      </w:pPr>
    </w:p>
    <w:p w:rsidR="000C6B01" w:rsidRDefault="000C6B01">
      <w:pPr>
        <w:pStyle w:val="Corpodeltesto2"/>
        <w:rPr>
          <w:color w:val="5F5748"/>
          <w:sz w:val="22"/>
          <w:szCs w:val="22"/>
        </w:rPr>
      </w:pPr>
      <w:r>
        <w:rPr>
          <w:color w:val="5F5748"/>
        </w:rPr>
        <w:t>□</w:t>
      </w:r>
      <w:r>
        <w:rPr>
          <w:color w:val="5F5748"/>
          <w:sz w:val="22"/>
          <w:szCs w:val="22"/>
        </w:rPr>
        <w:t xml:space="preserve"> SI – numero: ……                   </w:t>
      </w:r>
    </w:p>
    <w:p w:rsidR="000C6B01" w:rsidRDefault="000C6B01">
      <w:pPr>
        <w:pStyle w:val="Corpodeltesto2"/>
        <w:rPr>
          <w:color w:val="5F5748"/>
          <w:sz w:val="22"/>
          <w:szCs w:val="22"/>
        </w:rPr>
      </w:pPr>
      <w:r>
        <w:rPr>
          <w:color w:val="5F5748"/>
        </w:rPr>
        <w:t xml:space="preserve">□ </w:t>
      </w:r>
      <w:r>
        <w:rPr>
          <w:color w:val="5F5748"/>
          <w:sz w:val="22"/>
          <w:szCs w:val="22"/>
        </w:rPr>
        <w:t xml:space="preserve">NO </w:t>
      </w:r>
    </w:p>
    <w:p w:rsidR="000C6B01" w:rsidRDefault="000C6B01">
      <w:pPr>
        <w:suppressAutoHyphens w:val="0"/>
        <w:autoSpaceDE w:val="0"/>
        <w:autoSpaceDN w:val="0"/>
        <w:adjustRightInd w:val="0"/>
        <w:rPr>
          <w:color w:val="5F5748"/>
          <w:sz w:val="22"/>
          <w:szCs w:val="22"/>
        </w:rPr>
      </w:pPr>
    </w:p>
    <w:p w:rsidR="000C6B01" w:rsidRDefault="000C6B01">
      <w:pPr>
        <w:suppressAutoHyphens w:val="0"/>
        <w:autoSpaceDE w:val="0"/>
        <w:autoSpaceDN w:val="0"/>
        <w:adjustRightInd w:val="0"/>
        <w:jc w:val="both"/>
        <w:rPr>
          <w:color w:val="5F5748"/>
          <w:sz w:val="22"/>
          <w:szCs w:val="22"/>
        </w:rPr>
      </w:pPr>
      <w:r>
        <w:rPr>
          <w:color w:val="5F5748"/>
          <w:sz w:val="22"/>
          <w:szCs w:val="22"/>
        </w:rPr>
        <w:t xml:space="preserve">Periodo/i di stage in cui presumibilmente saranno realizzati i percorsi di alternanza scuola –lavoro </w:t>
      </w:r>
      <w:r>
        <w:rPr>
          <w:i/>
          <w:iCs/>
          <w:color w:val="5F5748"/>
        </w:rPr>
        <w:t>(</w:t>
      </w:r>
      <w:r>
        <w:rPr>
          <w:i/>
          <w:iCs/>
          <w:color w:val="5F5748"/>
          <w:sz w:val="22"/>
          <w:szCs w:val="22"/>
        </w:rPr>
        <w:t>dalla data di presentazione della domanda al 30/06/2020, data entro la quale i percorsi devono essere conclusi</w:t>
      </w:r>
      <w:r>
        <w:rPr>
          <w:i/>
          <w:iCs/>
          <w:color w:val="5F5748"/>
        </w:rPr>
        <w:t>):</w:t>
      </w:r>
    </w:p>
    <w:p w:rsidR="000C6B01" w:rsidRDefault="000C6B01">
      <w:pPr>
        <w:pStyle w:val="Corpodeltesto2"/>
        <w:rPr>
          <w:color w:val="5F5748"/>
          <w:sz w:val="22"/>
          <w:szCs w:val="22"/>
        </w:rPr>
      </w:pPr>
      <w:r>
        <w:rPr>
          <w:color w:val="5F5748"/>
          <w:sz w:val="22"/>
          <w:szCs w:val="22"/>
        </w:rPr>
        <w:t>…………………………………………………………………………………………………………………..</w:t>
      </w:r>
    </w:p>
    <w:p w:rsidR="000C6B01" w:rsidRDefault="000C6B01">
      <w:pPr>
        <w:pStyle w:val="Corpodeltesto2"/>
        <w:rPr>
          <w:color w:val="5F5748"/>
          <w:sz w:val="22"/>
          <w:szCs w:val="22"/>
        </w:rPr>
      </w:pPr>
      <w:r>
        <w:rPr>
          <w:color w:val="5F5748"/>
          <w:sz w:val="22"/>
          <w:szCs w:val="22"/>
        </w:rPr>
        <w:t>…………………………………………………………………………………………………………………..</w:t>
      </w:r>
    </w:p>
    <w:p w:rsidR="000C6B01" w:rsidRDefault="000C6B01">
      <w:pPr>
        <w:suppressAutoHyphens w:val="0"/>
        <w:autoSpaceDE w:val="0"/>
        <w:autoSpaceDN w:val="0"/>
        <w:adjustRightInd w:val="0"/>
        <w:jc w:val="both"/>
        <w:rPr>
          <w:color w:val="5F5748"/>
          <w:sz w:val="22"/>
          <w:szCs w:val="22"/>
        </w:rPr>
      </w:pPr>
    </w:p>
    <w:p w:rsidR="000C6B01" w:rsidRDefault="000C6B01">
      <w:pPr>
        <w:suppressAutoHyphens w:val="0"/>
        <w:autoSpaceDE w:val="0"/>
        <w:autoSpaceDN w:val="0"/>
        <w:adjustRightInd w:val="0"/>
        <w:rPr>
          <w:color w:val="5F5748"/>
          <w:sz w:val="22"/>
          <w:szCs w:val="22"/>
        </w:rPr>
      </w:pPr>
      <w:r>
        <w:rPr>
          <w:color w:val="5F5748"/>
          <w:sz w:val="22"/>
          <w:szCs w:val="22"/>
        </w:rPr>
        <w:t>Sedi o unità locali dell’impresa in cui si realizzeranno i percorsi di stage in alternanza scuola -lavoro:</w:t>
      </w:r>
    </w:p>
    <w:p w:rsidR="000C6B01" w:rsidRDefault="000C6B01">
      <w:pPr>
        <w:pStyle w:val="Corpodeltesto2"/>
        <w:rPr>
          <w:color w:val="5F5748"/>
          <w:sz w:val="22"/>
          <w:szCs w:val="22"/>
        </w:rPr>
      </w:pPr>
      <w:r>
        <w:rPr>
          <w:color w:val="5F5748"/>
          <w:sz w:val="22"/>
          <w:szCs w:val="22"/>
        </w:rPr>
        <w:t>…………………………………………………………………………………………………………………..</w:t>
      </w:r>
    </w:p>
    <w:p w:rsidR="000C6B01" w:rsidRDefault="000C6B01">
      <w:pPr>
        <w:pStyle w:val="Corpodeltesto2"/>
        <w:rPr>
          <w:color w:val="5F5748"/>
          <w:sz w:val="22"/>
          <w:szCs w:val="22"/>
        </w:rPr>
      </w:pPr>
      <w:r>
        <w:rPr>
          <w:color w:val="5F5748"/>
          <w:sz w:val="22"/>
          <w:szCs w:val="22"/>
        </w:rPr>
        <w:t>…………………………………………………………………………………………………………………..</w:t>
      </w:r>
    </w:p>
    <w:p w:rsidR="000C6B01" w:rsidRDefault="000C6B01">
      <w:pPr>
        <w:suppressAutoHyphens w:val="0"/>
        <w:autoSpaceDE w:val="0"/>
        <w:autoSpaceDN w:val="0"/>
        <w:adjustRightInd w:val="0"/>
        <w:rPr>
          <w:color w:val="5F5748"/>
          <w:sz w:val="22"/>
          <w:szCs w:val="22"/>
        </w:rPr>
      </w:pPr>
    </w:p>
    <w:p w:rsidR="000C6B01" w:rsidRDefault="000C6B01">
      <w:pPr>
        <w:suppressAutoHyphens w:val="0"/>
        <w:autoSpaceDE w:val="0"/>
        <w:autoSpaceDN w:val="0"/>
        <w:adjustRightInd w:val="0"/>
        <w:rPr>
          <w:color w:val="5F5748"/>
          <w:sz w:val="22"/>
          <w:szCs w:val="22"/>
        </w:rPr>
      </w:pPr>
      <w:r>
        <w:rPr>
          <w:color w:val="5F5748"/>
          <w:sz w:val="22"/>
          <w:szCs w:val="22"/>
        </w:rPr>
        <w:t xml:space="preserve">Istituti scolastici con cui si stipuleranno le convenzioni ai fini della realizzazione dei percorsi di alternanza scuola lavoro progettati: </w:t>
      </w:r>
    </w:p>
    <w:p w:rsidR="000C6B01" w:rsidRDefault="000C6B01">
      <w:pPr>
        <w:suppressAutoHyphens w:val="0"/>
        <w:autoSpaceDE w:val="0"/>
        <w:autoSpaceDN w:val="0"/>
        <w:adjustRightInd w:val="0"/>
        <w:rPr>
          <w:color w:val="5F5748"/>
          <w:sz w:val="22"/>
          <w:szCs w:val="22"/>
        </w:rPr>
      </w:pPr>
      <w:r>
        <w:rPr>
          <w:color w:val="5F5748"/>
          <w:sz w:val="22"/>
          <w:szCs w:val="22"/>
        </w:rPr>
        <w:t>…………………………………………………………………………………………………………………..</w:t>
      </w:r>
    </w:p>
    <w:p w:rsidR="000C6B01" w:rsidRDefault="000C6B01">
      <w:pPr>
        <w:suppressAutoHyphens w:val="0"/>
        <w:autoSpaceDE w:val="0"/>
        <w:autoSpaceDN w:val="0"/>
        <w:adjustRightInd w:val="0"/>
        <w:rPr>
          <w:color w:val="5F5748"/>
          <w:sz w:val="22"/>
          <w:szCs w:val="22"/>
        </w:rPr>
      </w:pPr>
      <w:r>
        <w:rPr>
          <w:color w:val="5F5748"/>
          <w:sz w:val="22"/>
          <w:szCs w:val="22"/>
        </w:rPr>
        <w:t>…………………………………………………………………………………………………………………..</w:t>
      </w:r>
    </w:p>
    <w:p w:rsidR="0037623E" w:rsidRDefault="0037623E" w:rsidP="0037623E">
      <w:pPr>
        <w:pStyle w:val="Corpotesto"/>
        <w:jc w:val="left"/>
        <w:rPr>
          <w:b w:val="0"/>
          <w:bCs w:val="0"/>
          <w:sz w:val="22"/>
          <w:szCs w:val="22"/>
        </w:rPr>
      </w:pPr>
    </w:p>
    <w:p w:rsidR="000C6B01" w:rsidRDefault="000C6B01">
      <w:pPr>
        <w:pStyle w:val="Corpotesto"/>
        <w:rPr>
          <w:b w:val="0"/>
          <w:bCs w:val="0"/>
          <w:sz w:val="22"/>
          <w:szCs w:val="22"/>
        </w:rPr>
      </w:pPr>
    </w:p>
    <w:p w:rsidR="000C6B01" w:rsidRDefault="000C6B01">
      <w:pPr>
        <w:pStyle w:val="Corpotesto"/>
        <w:rPr>
          <w:b w:val="0"/>
          <w:bCs w:val="0"/>
          <w:sz w:val="22"/>
          <w:szCs w:val="22"/>
        </w:rPr>
      </w:pPr>
      <w:r>
        <w:rPr>
          <w:b w:val="0"/>
          <w:bCs w:val="0"/>
          <w:sz w:val="22"/>
          <w:szCs w:val="22"/>
        </w:rPr>
        <w:t>Allo scopo, il sottoscritto, 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p>
    <w:p w:rsidR="000C6B01" w:rsidRDefault="000C6B01">
      <w:pPr>
        <w:pStyle w:val="Corpotesto"/>
        <w:jc w:val="center"/>
        <w:rPr>
          <w:sz w:val="24"/>
          <w:szCs w:val="24"/>
        </w:rPr>
      </w:pPr>
    </w:p>
    <w:p w:rsidR="000C6B01" w:rsidRDefault="000C6B01">
      <w:pPr>
        <w:pStyle w:val="Corpotesto"/>
        <w:jc w:val="center"/>
        <w:rPr>
          <w:sz w:val="30"/>
          <w:szCs w:val="30"/>
        </w:rPr>
      </w:pPr>
      <w:r>
        <w:rPr>
          <w:sz w:val="24"/>
          <w:szCs w:val="24"/>
        </w:rPr>
        <w:t>DICHIARA</w:t>
      </w:r>
    </w:p>
    <w:p w:rsidR="000C6B01" w:rsidRDefault="000C6B01">
      <w:pPr>
        <w:pStyle w:val="Corpotesto"/>
        <w:jc w:val="center"/>
        <w:rPr>
          <w:sz w:val="30"/>
          <w:szCs w:val="30"/>
        </w:rPr>
      </w:pPr>
    </w:p>
    <w:p w:rsidR="000C6B01" w:rsidRDefault="000C6B01">
      <w:pPr>
        <w:pStyle w:val="Corpodeltesto2"/>
        <w:rPr>
          <w:color w:val="5F5748"/>
          <w:sz w:val="22"/>
          <w:szCs w:val="22"/>
        </w:rPr>
      </w:pPr>
      <w:r>
        <w:rPr>
          <w:color w:val="5F5748"/>
          <w:sz w:val="22"/>
          <w:szCs w:val="22"/>
        </w:rPr>
        <w:t xml:space="preserve">che la propria impresa risulta possedere i </w:t>
      </w:r>
      <w:r>
        <w:rPr>
          <w:b/>
          <w:bCs/>
          <w:color w:val="5F5748"/>
          <w:sz w:val="22"/>
          <w:szCs w:val="22"/>
          <w:u w:val="single"/>
        </w:rPr>
        <w:t>requisiti</w:t>
      </w:r>
      <w:r>
        <w:rPr>
          <w:color w:val="5F5748"/>
          <w:sz w:val="22"/>
          <w:szCs w:val="22"/>
          <w:u w:val="single"/>
        </w:rPr>
        <w:t xml:space="preserve"> </w:t>
      </w:r>
      <w:r>
        <w:rPr>
          <w:b/>
          <w:bCs/>
          <w:color w:val="5F5748"/>
          <w:sz w:val="22"/>
          <w:szCs w:val="22"/>
          <w:u w:val="single"/>
        </w:rPr>
        <w:t>di ammissibilità</w:t>
      </w:r>
      <w:r>
        <w:rPr>
          <w:b/>
          <w:bCs/>
          <w:color w:val="5F5748"/>
          <w:sz w:val="22"/>
          <w:szCs w:val="22"/>
        </w:rPr>
        <w:t xml:space="preserve"> </w:t>
      </w:r>
      <w:r>
        <w:rPr>
          <w:color w:val="5F5748"/>
          <w:sz w:val="22"/>
          <w:szCs w:val="22"/>
        </w:rPr>
        <w:t>(riportati all'art.3), ossia:</w:t>
      </w:r>
    </w:p>
    <w:p w:rsidR="000C6B01" w:rsidRDefault="000C6B01">
      <w:pPr>
        <w:jc w:val="both"/>
        <w:rPr>
          <w:color w:val="5F5748"/>
        </w:rPr>
      </w:pPr>
    </w:p>
    <w:p w:rsidR="000C6B01" w:rsidRDefault="000C6B01">
      <w:pPr>
        <w:pStyle w:val="Paragrafoelenco"/>
        <w:numPr>
          <w:ilvl w:val="0"/>
          <w:numId w:val="9"/>
        </w:numPr>
        <w:spacing w:after="0" w:line="240" w:lineRule="auto"/>
        <w:jc w:val="both"/>
        <w:rPr>
          <w:rFonts w:ascii="Arial" w:hAnsi="Arial" w:cs="Arial"/>
          <w:color w:val="5F5748"/>
          <w:lang w:eastAsia="ar-SA"/>
        </w:rPr>
      </w:pPr>
      <w:r>
        <w:rPr>
          <w:rFonts w:ascii="Arial" w:hAnsi="Arial" w:cs="Arial"/>
          <w:color w:val="5F5748"/>
          <w:lang w:eastAsia="ar-SA"/>
        </w:rPr>
        <w:t>rientra nella definizione di piccola e media impresa (PMI), ai sensi dell’allegato I al Regolamento UE n.651/2014;</w:t>
      </w:r>
    </w:p>
    <w:p w:rsidR="000C6B01" w:rsidRDefault="000C6B01">
      <w:pPr>
        <w:pStyle w:val="Paragrafoelenco"/>
        <w:numPr>
          <w:ilvl w:val="0"/>
          <w:numId w:val="9"/>
        </w:numPr>
        <w:spacing w:after="0" w:line="240" w:lineRule="auto"/>
        <w:jc w:val="both"/>
        <w:rPr>
          <w:rFonts w:ascii="Arial" w:hAnsi="Arial" w:cs="Arial"/>
          <w:color w:val="5F5748"/>
          <w:lang w:eastAsia="ar-SA"/>
        </w:rPr>
      </w:pPr>
      <w:r>
        <w:rPr>
          <w:rFonts w:ascii="Arial" w:hAnsi="Arial" w:cs="Arial"/>
          <w:color w:val="5F5748"/>
          <w:lang w:eastAsia="ar-SA"/>
        </w:rPr>
        <w:t>ha la sede legale e/o un’unità operativa nella provincia di _______________;</w:t>
      </w:r>
    </w:p>
    <w:p w:rsidR="000C6B01" w:rsidRDefault="000C6B01">
      <w:pPr>
        <w:pStyle w:val="Paragrafoelenco"/>
        <w:numPr>
          <w:ilvl w:val="0"/>
          <w:numId w:val="9"/>
        </w:numPr>
        <w:spacing w:after="0" w:line="240" w:lineRule="auto"/>
        <w:jc w:val="both"/>
        <w:rPr>
          <w:rFonts w:ascii="Arial" w:hAnsi="Arial" w:cs="Arial"/>
          <w:color w:val="5F5748"/>
          <w:lang w:eastAsia="ar-SA"/>
        </w:rPr>
      </w:pPr>
      <w:r>
        <w:rPr>
          <w:rFonts w:ascii="Arial" w:hAnsi="Arial" w:cs="Arial"/>
          <w:color w:val="5F5748"/>
          <w:lang w:eastAsia="ar-SA"/>
        </w:rPr>
        <w:t>è regolarmente iscritta al Registro delle imprese della Camera di Commercio delle Marche, attiva ed in regola con il pagamento del diritto annuale;</w:t>
      </w:r>
    </w:p>
    <w:p w:rsidR="000C6B01" w:rsidRDefault="000C6B01">
      <w:pPr>
        <w:pStyle w:val="Paragrafoelenco"/>
        <w:numPr>
          <w:ilvl w:val="0"/>
          <w:numId w:val="9"/>
        </w:numPr>
        <w:spacing w:after="0" w:line="240" w:lineRule="auto"/>
        <w:jc w:val="both"/>
        <w:rPr>
          <w:rFonts w:ascii="Arial" w:hAnsi="Arial" w:cs="Arial"/>
          <w:color w:val="5F5748"/>
          <w:lang w:eastAsia="ar-SA"/>
        </w:rPr>
      </w:pPr>
      <w:r>
        <w:rPr>
          <w:rFonts w:ascii="Arial" w:hAnsi="Arial" w:cs="Arial"/>
          <w:color w:val="5F5748"/>
          <w:lang w:eastAsia="ar-SA"/>
        </w:rPr>
        <w:t>non è in stato di liquidazione coatta o volontaria, fallimento, concordato preventivo, amministrazione straordinaria;</w:t>
      </w:r>
    </w:p>
    <w:p w:rsidR="000C6B01" w:rsidRDefault="000C6B01">
      <w:pPr>
        <w:pStyle w:val="Paragrafoelenco"/>
        <w:numPr>
          <w:ilvl w:val="0"/>
          <w:numId w:val="9"/>
        </w:numPr>
        <w:spacing w:after="0" w:line="240" w:lineRule="auto"/>
        <w:jc w:val="both"/>
        <w:rPr>
          <w:rFonts w:ascii="Arial" w:hAnsi="Arial" w:cs="Arial"/>
          <w:color w:val="5F5748"/>
          <w:lang w:eastAsia="ar-SA"/>
        </w:rPr>
      </w:pPr>
      <w:r>
        <w:rPr>
          <w:rFonts w:ascii="Arial" w:hAnsi="Arial" w:cs="Arial"/>
          <w:color w:val="5F5748"/>
          <w:lang w:eastAsia="ar-SA"/>
        </w:rPr>
        <w:t>ha regolarmente assolto gli obblighi contributivi previdenziali e assistenziali (DURC regolare);</w:t>
      </w:r>
    </w:p>
    <w:p w:rsidR="000C6B01" w:rsidRDefault="000C6B01">
      <w:pPr>
        <w:pStyle w:val="Paragrafoelenco"/>
        <w:numPr>
          <w:ilvl w:val="0"/>
          <w:numId w:val="9"/>
        </w:numPr>
        <w:spacing w:after="0" w:line="240" w:lineRule="auto"/>
        <w:jc w:val="both"/>
        <w:rPr>
          <w:rFonts w:ascii="Arial" w:hAnsi="Arial" w:cs="Arial"/>
          <w:color w:val="5F5748"/>
          <w:lang w:eastAsia="ar-SA"/>
        </w:rPr>
      </w:pPr>
      <w:r>
        <w:rPr>
          <w:rFonts w:ascii="Arial" w:hAnsi="Arial" w:cs="Arial"/>
          <w:color w:val="5F5748"/>
          <w:lang w:eastAsia="ar-SA"/>
        </w:rPr>
        <w:t>non ha già beneficiato di altri aiuti pubblici a valere sui medesimi interventi agevolati;</w:t>
      </w:r>
    </w:p>
    <w:p w:rsidR="000C6B01" w:rsidRDefault="000C6B01">
      <w:pPr>
        <w:pStyle w:val="Paragrafoelenco"/>
        <w:numPr>
          <w:ilvl w:val="0"/>
          <w:numId w:val="9"/>
        </w:numPr>
        <w:spacing w:after="0" w:line="240" w:lineRule="auto"/>
        <w:jc w:val="both"/>
        <w:rPr>
          <w:rFonts w:ascii="Arial" w:hAnsi="Arial" w:cs="Arial"/>
          <w:color w:val="5F5748"/>
          <w:lang w:eastAsia="ar-SA"/>
        </w:rPr>
      </w:pPr>
      <w:r>
        <w:rPr>
          <w:rFonts w:ascii="Arial" w:hAnsi="Arial" w:cs="Arial"/>
          <w:color w:val="5F5748"/>
          <w:lang w:eastAsia="ar-SA"/>
        </w:rPr>
        <w:t>non ha in corso, alla data di presentazione della domanda di contributo, contratti di fornitura di beni-servizi, anche a titolo gratuito, con la Camera di Commercio delle Marche, ai sensi della legge 7.8.2012 nr. 135 di conversione con modificazioni del D.L. 95/2012;</w:t>
      </w:r>
    </w:p>
    <w:p w:rsidR="000C6B01" w:rsidRDefault="000C6B01">
      <w:pPr>
        <w:pStyle w:val="Paragrafoelenco"/>
        <w:numPr>
          <w:ilvl w:val="0"/>
          <w:numId w:val="9"/>
        </w:numPr>
        <w:spacing w:after="0" w:line="240" w:lineRule="auto"/>
        <w:jc w:val="both"/>
        <w:rPr>
          <w:rFonts w:ascii="Arial" w:hAnsi="Arial" w:cs="Arial"/>
          <w:color w:val="5F5748"/>
          <w:lang w:eastAsia="ar-SA"/>
        </w:rPr>
      </w:pPr>
      <w:r>
        <w:rPr>
          <w:rFonts w:ascii="Arial" w:hAnsi="Arial" w:cs="Arial"/>
          <w:color w:val="5F5748"/>
          <w:lang w:eastAsia="ar-SA"/>
        </w:rPr>
        <w:t>non è controllata da enti o aziende pubbliche o partecipata dai medesimi soggetti in misura superiore al 25% del capitale sociale</w:t>
      </w:r>
      <w:r w:rsidR="00AB26BD">
        <w:rPr>
          <w:rFonts w:ascii="Arial" w:hAnsi="Arial" w:cs="Arial"/>
          <w:color w:val="5F5748"/>
          <w:lang w:eastAsia="ar-SA"/>
        </w:rPr>
        <w:t>;</w:t>
      </w:r>
    </w:p>
    <w:p w:rsidR="000C6B01" w:rsidRDefault="000C6B01">
      <w:pPr>
        <w:pStyle w:val="Paragrafoelenco"/>
        <w:numPr>
          <w:ilvl w:val="0"/>
          <w:numId w:val="9"/>
        </w:numPr>
        <w:spacing w:after="0" w:line="240" w:lineRule="auto"/>
        <w:jc w:val="both"/>
        <w:rPr>
          <w:rFonts w:ascii="Arial" w:hAnsi="Arial" w:cs="Arial"/>
          <w:color w:val="5F5748"/>
          <w:lang w:eastAsia="ar-SA"/>
        </w:rPr>
      </w:pPr>
      <w:r>
        <w:rPr>
          <w:rFonts w:ascii="Arial" w:hAnsi="Arial" w:cs="Arial"/>
          <w:color w:val="5F5748"/>
          <w:lang w:eastAsia="ar-SA"/>
        </w:rPr>
        <w:t xml:space="preserve">è iscritta nel Registro Nazionale Alternanza Scuola-lavoro tenuto dalle Camere di Commercio: </w:t>
      </w:r>
      <w:hyperlink r:id="rId7" w:history="1">
        <w:r>
          <w:rPr>
            <w:rFonts w:ascii="Arial" w:hAnsi="Arial" w:cs="Arial"/>
            <w:b/>
            <w:bCs/>
            <w:color w:val="5F5748"/>
            <w:lang w:eastAsia="ar-SA"/>
          </w:rPr>
          <w:t>http://scuolalavoro.registroimprese.it</w:t>
        </w:r>
      </w:hyperlink>
    </w:p>
    <w:p w:rsidR="000C6B01" w:rsidRDefault="000C6B01">
      <w:pPr>
        <w:pStyle w:val="Paragrafoelenco"/>
        <w:numPr>
          <w:ilvl w:val="0"/>
          <w:numId w:val="9"/>
        </w:numPr>
        <w:spacing w:after="0" w:line="240" w:lineRule="auto"/>
        <w:jc w:val="both"/>
        <w:rPr>
          <w:rFonts w:ascii="Arial" w:hAnsi="Arial" w:cs="Arial"/>
          <w:color w:val="5F5748"/>
          <w:lang w:eastAsia="ar-SA"/>
        </w:rPr>
      </w:pPr>
      <w:bookmarkStart w:id="3" w:name="OLE_LINK2"/>
      <w:r>
        <w:rPr>
          <w:rFonts w:ascii="Arial" w:hAnsi="Arial" w:cs="Arial"/>
          <w:color w:val="5F5748"/>
          <w:lang w:eastAsia="ar-SA"/>
        </w:rPr>
        <w:lastRenderedPageBreak/>
        <w:t>ha preso visione del “Trattamento dei d</w:t>
      </w:r>
      <w:bookmarkEnd w:id="3"/>
      <w:r>
        <w:rPr>
          <w:rFonts w:ascii="Arial" w:hAnsi="Arial" w:cs="Arial"/>
          <w:color w:val="5F5748"/>
          <w:lang w:eastAsia="ar-SA"/>
        </w:rPr>
        <w:t>ati e responsabilità del procedimento amministrativo” sotto riportato</w:t>
      </w:r>
    </w:p>
    <w:p w:rsidR="000C6B01" w:rsidRDefault="000C6B01">
      <w:pPr>
        <w:pStyle w:val="Paragrafoelenco"/>
        <w:numPr>
          <w:ilvl w:val="0"/>
          <w:numId w:val="9"/>
        </w:numPr>
        <w:spacing w:after="0" w:line="240" w:lineRule="auto"/>
        <w:jc w:val="both"/>
        <w:rPr>
          <w:rFonts w:ascii="Arial" w:hAnsi="Arial" w:cs="Arial"/>
          <w:color w:val="5F5748"/>
          <w:lang w:eastAsia="ar-SA"/>
        </w:rPr>
      </w:pPr>
      <w:r>
        <w:rPr>
          <w:rFonts w:ascii="Arial" w:hAnsi="Arial" w:cs="Arial"/>
          <w:color w:val="5F5748"/>
          <w:lang w:eastAsia="ar-SA"/>
        </w:rPr>
        <w:t xml:space="preserve">ha preso visione del “Bando per la concessione la concessione di voucher (contributi a fondo perduto) alle PMI per l’attivazione di percorsi di alternanza scuola-lavoro </w:t>
      </w:r>
      <w:bookmarkStart w:id="4" w:name="_Hlk12447452"/>
      <w:r>
        <w:rPr>
          <w:rFonts w:ascii="Arial" w:hAnsi="Arial" w:cs="Arial"/>
          <w:color w:val="5F5748"/>
          <w:lang w:eastAsia="ar-SA"/>
        </w:rPr>
        <w:t>A.S. 2019-2020</w:t>
      </w:r>
      <w:bookmarkEnd w:id="4"/>
      <w:r>
        <w:rPr>
          <w:rFonts w:ascii="Arial" w:hAnsi="Arial" w:cs="Arial"/>
          <w:color w:val="5F5748"/>
          <w:lang w:eastAsia="ar-SA"/>
        </w:rPr>
        <w:t>” e, in particolare, delle condizioni di ammissibilità indicate dall’art. 3 del medesimo</w:t>
      </w:r>
    </w:p>
    <w:p w:rsidR="000C6B01" w:rsidRDefault="000C6B01">
      <w:pPr>
        <w:pStyle w:val="Corpotesto"/>
        <w:rPr>
          <w:color w:val="800000"/>
          <w:sz w:val="24"/>
          <w:szCs w:val="24"/>
          <w:u w:val="single"/>
        </w:rPr>
      </w:pPr>
    </w:p>
    <w:p w:rsidR="000C6B01" w:rsidRDefault="000C6B01">
      <w:pPr>
        <w:pStyle w:val="Corpotesto"/>
        <w:rPr>
          <w:color w:val="4F81BD"/>
          <w:sz w:val="24"/>
          <w:szCs w:val="24"/>
          <w:u w:val="single"/>
        </w:rPr>
      </w:pPr>
    </w:p>
    <w:p w:rsidR="000C6B01" w:rsidRDefault="000C6B01">
      <w:pPr>
        <w:pStyle w:val="Corpotesto"/>
        <w:rPr>
          <w:color w:val="4F81BD"/>
          <w:sz w:val="24"/>
          <w:szCs w:val="24"/>
          <w:u w:val="single"/>
        </w:rPr>
      </w:pPr>
      <w:r>
        <w:rPr>
          <w:color w:val="4F81BD"/>
          <w:sz w:val="24"/>
          <w:szCs w:val="24"/>
          <w:u w:val="single"/>
        </w:rPr>
        <w:t>PRIMA DELLA SOTTOSCRIZIONE DELLA PRESENTE DOMANDA DI AMMISSIONE, SI PREGA DI VERIFICARE CON ESTREMA ATTENZIONE IL POSSESSO DI TUTTI I SUDDETTI REQUISITI E CONDIZIONI.</w:t>
      </w:r>
    </w:p>
    <w:p w:rsidR="000C6B01" w:rsidRDefault="000C6B01">
      <w:pPr>
        <w:pStyle w:val="Corpotesto"/>
        <w:rPr>
          <w:sz w:val="24"/>
          <w:szCs w:val="24"/>
        </w:rPr>
      </w:pPr>
    </w:p>
    <w:p w:rsidR="000C6B01" w:rsidRDefault="000C6B01">
      <w:pPr>
        <w:pStyle w:val="Corpotesto"/>
        <w:ind w:left="3540" w:firstLine="708"/>
        <w:rPr>
          <w:sz w:val="24"/>
          <w:szCs w:val="24"/>
        </w:rPr>
      </w:pPr>
    </w:p>
    <w:p w:rsidR="000C6B01" w:rsidRDefault="000C6B01">
      <w:pPr>
        <w:pStyle w:val="Corpotesto"/>
        <w:ind w:left="3540" w:firstLine="708"/>
        <w:rPr>
          <w:sz w:val="24"/>
          <w:szCs w:val="24"/>
        </w:rPr>
      </w:pPr>
      <w:r>
        <w:rPr>
          <w:sz w:val="24"/>
          <w:szCs w:val="24"/>
        </w:rPr>
        <w:t>SI IMPEGNA</w:t>
      </w:r>
    </w:p>
    <w:p w:rsidR="000C6B01" w:rsidRDefault="000C6B01">
      <w:pPr>
        <w:pStyle w:val="Corpotesto"/>
        <w:tabs>
          <w:tab w:val="left" w:pos="0"/>
        </w:tabs>
        <w:rPr>
          <w:b w:val="0"/>
          <w:bCs w:val="0"/>
          <w:sz w:val="22"/>
          <w:szCs w:val="22"/>
        </w:rPr>
      </w:pPr>
      <w:r>
        <w:rPr>
          <w:b w:val="0"/>
          <w:bCs w:val="0"/>
          <w:sz w:val="22"/>
          <w:szCs w:val="22"/>
        </w:rPr>
        <w:t xml:space="preserve"> a consentire i controlli previsti all'art. 11 del presente bando</w:t>
      </w:r>
    </w:p>
    <w:p w:rsidR="000C6B01" w:rsidRDefault="000C6B01">
      <w:pPr>
        <w:pStyle w:val="Corpotesto"/>
        <w:ind w:left="3540" w:firstLine="708"/>
        <w:rPr>
          <w:sz w:val="24"/>
          <w:szCs w:val="24"/>
        </w:rPr>
      </w:pPr>
    </w:p>
    <w:p w:rsidR="000C6B01" w:rsidRDefault="000C6B01">
      <w:pPr>
        <w:pStyle w:val="Corpotesto"/>
        <w:ind w:left="3540" w:firstLine="708"/>
        <w:rPr>
          <w:sz w:val="24"/>
          <w:szCs w:val="24"/>
        </w:rPr>
      </w:pPr>
    </w:p>
    <w:p w:rsidR="000C6B01" w:rsidRDefault="000C6B01">
      <w:pPr>
        <w:pStyle w:val="Corpotesto"/>
        <w:ind w:left="3540" w:firstLine="708"/>
        <w:rPr>
          <w:sz w:val="24"/>
          <w:szCs w:val="24"/>
        </w:rPr>
      </w:pPr>
      <w:r>
        <w:rPr>
          <w:sz w:val="24"/>
          <w:szCs w:val="24"/>
        </w:rPr>
        <w:t>ALLEGA</w:t>
      </w:r>
    </w:p>
    <w:p w:rsidR="000C6B01" w:rsidRDefault="000C6B01">
      <w:pPr>
        <w:pStyle w:val="Corpotesto"/>
        <w:tabs>
          <w:tab w:val="left" w:pos="0"/>
        </w:tabs>
        <w:rPr>
          <w:sz w:val="22"/>
          <w:szCs w:val="22"/>
        </w:rPr>
      </w:pPr>
      <w:r>
        <w:rPr>
          <w:b w:val="0"/>
          <w:bCs w:val="0"/>
          <w:sz w:val="22"/>
          <w:szCs w:val="22"/>
        </w:rPr>
        <w:t xml:space="preserve">copia fotostatica di un </w:t>
      </w:r>
      <w:r>
        <w:rPr>
          <w:sz w:val="22"/>
          <w:szCs w:val="22"/>
        </w:rPr>
        <w:t>documento di identità</w:t>
      </w:r>
      <w:r>
        <w:rPr>
          <w:b w:val="0"/>
          <w:bCs w:val="0"/>
          <w:sz w:val="22"/>
          <w:szCs w:val="22"/>
        </w:rPr>
        <w:t xml:space="preserve"> del legale rappresentante, in corso di validità. Il documento di identità potrà essere omessa qualora la domanda venga sottoscritta mediante dispositivo di firma digitale.</w:t>
      </w:r>
    </w:p>
    <w:p w:rsidR="000C6B01" w:rsidRDefault="000C6B01">
      <w:pPr>
        <w:pStyle w:val="Corpotesto"/>
        <w:ind w:left="502"/>
        <w:rPr>
          <w:b w:val="0"/>
          <w:bCs w:val="0"/>
          <w:sz w:val="22"/>
          <w:szCs w:val="22"/>
        </w:rPr>
      </w:pPr>
    </w:p>
    <w:p w:rsidR="000C6B01" w:rsidRDefault="000C6B01">
      <w:pPr>
        <w:pStyle w:val="Corpotesto"/>
        <w:rPr>
          <w:b w:val="0"/>
          <w:bCs w:val="0"/>
          <w:sz w:val="22"/>
          <w:szCs w:val="22"/>
        </w:rPr>
      </w:pPr>
    </w:p>
    <w:p w:rsidR="000C6B01" w:rsidRDefault="000C6B01">
      <w:pPr>
        <w:pStyle w:val="Default"/>
        <w:jc w:val="both"/>
        <w:rPr>
          <w:color w:val="FF0000"/>
          <w:sz w:val="12"/>
          <w:szCs w:val="12"/>
        </w:rPr>
      </w:pPr>
      <w:r>
        <w:rPr>
          <w:b/>
          <w:bCs/>
          <w:color w:val="5F5748"/>
          <w:sz w:val="22"/>
          <w:szCs w:val="22"/>
        </w:rPr>
        <w:t>TRATTAMENTO DEI DATI E RESPONSABILITÀ DEL PROCEDIMENTO AMMINISTRATIVO</w:t>
      </w:r>
    </w:p>
    <w:p w:rsidR="000C6B01" w:rsidRDefault="000C6B01">
      <w:pPr>
        <w:pStyle w:val="Default"/>
        <w:rPr>
          <w:color w:val="FF0000"/>
          <w:sz w:val="12"/>
          <w:szCs w:val="12"/>
        </w:rPr>
      </w:pPr>
    </w:p>
    <w:p w:rsidR="000C6B01" w:rsidRDefault="000C6B01">
      <w:pPr>
        <w:pStyle w:val="Default"/>
        <w:jc w:val="both"/>
        <w:rPr>
          <w:i/>
          <w:iCs/>
          <w:color w:val="5F5748"/>
          <w:sz w:val="22"/>
          <w:szCs w:val="22"/>
        </w:rPr>
      </w:pPr>
      <w:r>
        <w:rPr>
          <w:i/>
          <w:iCs/>
          <w:color w:val="5F5748"/>
          <w:sz w:val="22"/>
          <w:szCs w:val="22"/>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 </w:t>
      </w:r>
    </w:p>
    <w:p w:rsidR="000C6B01" w:rsidRDefault="000C6B01">
      <w:pPr>
        <w:pStyle w:val="Default"/>
        <w:jc w:val="both"/>
        <w:rPr>
          <w:i/>
          <w:iCs/>
          <w:color w:val="5F5748"/>
          <w:sz w:val="22"/>
          <w:szCs w:val="22"/>
        </w:rPr>
      </w:pPr>
      <w:r>
        <w:rPr>
          <w:i/>
          <w:iCs/>
          <w:color w:val="5F5748"/>
          <w:sz w:val="22"/>
          <w:szCs w:val="22"/>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 </w:t>
      </w:r>
    </w:p>
    <w:p w:rsidR="000C6B01" w:rsidRDefault="000C6B01">
      <w:pPr>
        <w:pStyle w:val="Default"/>
        <w:jc w:val="both"/>
        <w:rPr>
          <w:i/>
          <w:iCs/>
          <w:color w:val="5F5748"/>
          <w:sz w:val="22"/>
          <w:szCs w:val="22"/>
        </w:rPr>
      </w:pPr>
      <w:r>
        <w:rPr>
          <w:i/>
          <w:iCs/>
          <w:color w:val="5F5748"/>
          <w:sz w:val="22"/>
          <w:szCs w:val="22"/>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 anche con l’ausilio di mezzi elettronici e comunque automatizzati. </w:t>
      </w:r>
    </w:p>
    <w:p w:rsidR="000C6B01" w:rsidRDefault="000C6B01">
      <w:pPr>
        <w:pStyle w:val="Default"/>
        <w:jc w:val="both"/>
        <w:rPr>
          <w:i/>
          <w:iCs/>
          <w:color w:val="5F5748"/>
          <w:sz w:val="22"/>
          <w:szCs w:val="22"/>
        </w:rPr>
      </w:pPr>
      <w:r>
        <w:rPr>
          <w:i/>
          <w:iCs/>
          <w:color w:val="5F5748"/>
          <w:sz w:val="22"/>
          <w:szCs w:val="22"/>
        </w:rPr>
        <w:t xml:space="preserve">Titolare del trattamento è la Camera di commercio delle Marche, Largo XXIV Maggio 1, 60123 Ancona, in persona del suo legale rappresentante p.t. che può essere contattato mediante email all’indirizzo pec: cciaa@pec.marche.camcom.it. </w:t>
      </w:r>
    </w:p>
    <w:p w:rsidR="000C6B01" w:rsidRDefault="000C6B01">
      <w:pPr>
        <w:pStyle w:val="Default"/>
        <w:jc w:val="both"/>
        <w:rPr>
          <w:i/>
          <w:iCs/>
          <w:color w:val="5F5748"/>
          <w:sz w:val="22"/>
          <w:szCs w:val="22"/>
        </w:rPr>
      </w:pPr>
      <w:r>
        <w:rPr>
          <w:i/>
          <w:iCs/>
          <w:color w:val="5F5748"/>
          <w:sz w:val="22"/>
          <w:szCs w:val="22"/>
        </w:rPr>
        <w:t xml:space="preserve">Il Responsabile Protezione Dati Personali (DPO – data protection officer) può essere contattato all’indirizzo pec: cciaa@pec.marche.camcom.it. </w:t>
      </w:r>
    </w:p>
    <w:p w:rsidR="000C6B01" w:rsidRDefault="000C6B01">
      <w:pPr>
        <w:pStyle w:val="Default"/>
        <w:jc w:val="both"/>
        <w:rPr>
          <w:color w:val="5F5748"/>
          <w:sz w:val="22"/>
          <w:szCs w:val="22"/>
        </w:rPr>
      </w:pPr>
      <w:r>
        <w:rPr>
          <w:i/>
          <w:iCs/>
          <w:color w:val="5F5748"/>
          <w:sz w:val="22"/>
          <w:szCs w:val="22"/>
        </w:rPr>
        <w:t>All’interessato sono riconosciuti i diritti previsti dagli artt. da 15 a 22 del Regolamento UE che potrà esercitare scrivendo all’indirizzo pec: cciaa@pec.marche.camcom.it."</w:t>
      </w:r>
    </w:p>
    <w:p w:rsidR="000C6B01" w:rsidRDefault="000C6B01">
      <w:pPr>
        <w:pStyle w:val="Default"/>
        <w:jc w:val="both"/>
        <w:rPr>
          <w:color w:val="5F5748"/>
          <w:sz w:val="22"/>
          <w:szCs w:val="22"/>
        </w:rPr>
      </w:pPr>
    </w:p>
    <w:p w:rsidR="000C6B01" w:rsidRDefault="000C6B01">
      <w:pPr>
        <w:pStyle w:val="Default"/>
        <w:jc w:val="both"/>
        <w:rPr>
          <w:color w:val="5F5748"/>
          <w:sz w:val="22"/>
          <w:szCs w:val="22"/>
        </w:rPr>
      </w:pPr>
    </w:p>
    <w:p w:rsidR="000C6B01" w:rsidRDefault="000C6B01">
      <w:pPr>
        <w:pStyle w:val="Default"/>
        <w:jc w:val="both"/>
        <w:rPr>
          <w:color w:val="5F5748"/>
          <w:sz w:val="22"/>
          <w:szCs w:val="22"/>
        </w:rPr>
      </w:pPr>
      <w:r>
        <w:rPr>
          <w:color w:val="5F5748"/>
          <w:sz w:val="22"/>
          <w:szCs w:val="22"/>
        </w:rPr>
        <w:t>Data,</w:t>
      </w:r>
    </w:p>
    <w:p w:rsidR="000C6B01" w:rsidRDefault="000C6B01">
      <w:pPr>
        <w:pStyle w:val="Default"/>
        <w:ind w:left="708" w:firstLine="708"/>
        <w:jc w:val="both"/>
        <w:rPr>
          <w:color w:val="5F5748"/>
          <w:sz w:val="22"/>
          <w:szCs w:val="22"/>
        </w:rPr>
      </w:pPr>
      <w:r>
        <w:rPr>
          <w:color w:val="5F5748"/>
          <w:sz w:val="22"/>
          <w:szCs w:val="22"/>
        </w:rPr>
        <w:t xml:space="preserve">   </w:t>
      </w:r>
      <w:r>
        <w:rPr>
          <w:color w:val="5F5748"/>
          <w:sz w:val="22"/>
          <w:szCs w:val="22"/>
        </w:rPr>
        <w:tab/>
      </w:r>
      <w:r>
        <w:rPr>
          <w:color w:val="5F5748"/>
          <w:sz w:val="22"/>
          <w:szCs w:val="22"/>
        </w:rPr>
        <w:tab/>
      </w:r>
      <w:r>
        <w:rPr>
          <w:color w:val="5F5748"/>
          <w:sz w:val="22"/>
          <w:szCs w:val="22"/>
        </w:rPr>
        <w:tab/>
      </w:r>
      <w:r>
        <w:rPr>
          <w:color w:val="5F5748"/>
          <w:sz w:val="22"/>
          <w:szCs w:val="22"/>
        </w:rPr>
        <w:tab/>
      </w:r>
      <w:r>
        <w:rPr>
          <w:color w:val="5F5748"/>
          <w:sz w:val="22"/>
          <w:szCs w:val="22"/>
        </w:rPr>
        <w:tab/>
      </w:r>
      <w:r>
        <w:rPr>
          <w:color w:val="5F5748"/>
          <w:sz w:val="22"/>
          <w:szCs w:val="22"/>
        </w:rPr>
        <w:tab/>
      </w:r>
      <w:r>
        <w:rPr>
          <w:color w:val="5F5748"/>
          <w:sz w:val="22"/>
          <w:szCs w:val="22"/>
        </w:rPr>
        <w:tab/>
        <w:t xml:space="preserve">           Timbro e  Firma</w:t>
      </w:r>
    </w:p>
    <w:p w:rsidR="000C6B01" w:rsidRDefault="000C6B01">
      <w:pPr>
        <w:pStyle w:val="Default"/>
        <w:jc w:val="both"/>
        <w:rPr>
          <w:color w:val="5F5748"/>
          <w:sz w:val="22"/>
          <w:szCs w:val="22"/>
        </w:rPr>
      </w:pPr>
      <w:r>
        <w:rPr>
          <w:color w:val="5F5748"/>
          <w:sz w:val="22"/>
          <w:szCs w:val="22"/>
        </w:rPr>
        <w:tab/>
      </w:r>
      <w:r>
        <w:rPr>
          <w:color w:val="5F5748"/>
          <w:sz w:val="22"/>
          <w:szCs w:val="22"/>
        </w:rPr>
        <w:tab/>
      </w:r>
      <w:r>
        <w:rPr>
          <w:color w:val="5F5748"/>
          <w:sz w:val="22"/>
          <w:szCs w:val="22"/>
        </w:rPr>
        <w:tab/>
      </w:r>
      <w:r>
        <w:rPr>
          <w:color w:val="5F5748"/>
          <w:sz w:val="22"/>
          <w:szCs w:val="22"/>
        </w:rPr>
        <w:tab/>
      </w:r>
      <w:r>
        <w:rPr>
          <w:color w:val="5F5748"/>
          <w:sz w:val="22"/>
          <w:szCs w:val="22"/>
        </w:rPr>
        <w:tab/>
      </w:r>
      <w:r>
        <w:rPr>
          <w:color w:val="5F5748"/>
          <w:sz w:val="22"/>
          <w:szCs w:val="22"/>
        </w:rPr>
        <w:tab/>
      </w:r>
      <w:r>
        <w:rPr>
          <w:color w:val="5F5748"/>
          <w:sz w:val="22"/>
          <w:szCs w:val="22"/>
        </w:rPr>
        <w:tab/>
      </w:r>
      <w:r>
        <w:rPr>
          <w:color w:val="5F5748"/>
          <w:sz w:val="22"/>
          <w:szCs w:val="22"/>
        </w:rPr>
        <w:tab/>
      </w:r>
      <w:r>
        <w:rPr>
          <w:color w:val="5F5748"/>
          <w:sz w:val="22"/>
          <w:szCs w:val="22"/>
        </w:rPr>
        <w:tab/>
        <w:t xml:space="preserve">       Legale rappresentante   </w:t>
      </w:r>
    </w:p>
    <w:p w:rsidR="000C6B01" w:rsidRDefault="000C6B01">
      <w:pPr>
        <w:autoSpaceDE w:val="0"/>
        <w:autoSpaceDN w:val="0"/>
        <w:adjustRightInd w:val="0"/>
        <w:rPr>
          <w:color w:val="5F5748"/>
          <w:sz w:val="22"/>
          <w:szCs w:val="22"/>
        </w:rPr>
      </w:pPr>
    </w:p>
    <w:p w:rsidR="000C6B01" w:rsidRDefault="000C6B01">
      <w:pPr>
        <w:autoSpaceDE w:val="0"/>
        <w:autoSpaceDN w:val="0"/>
        <w:adjustRightInd w:val="0"/>
        <w:rPr>
          <w:color w:val="5F5748"/>
        </w:rPr>
      </w:pPr>
    </w:p>
    <w:p w:rsidR="000C6B01" w:rsidRDefault="000C6B01">
      <w:pPr>
        <w:rPr>
          <w:i/>
          <w:iCs/>
        </w:rPr>
      </w:pPr>
      <w:bookmarkStart w:id="5" w:name="_Hlk519851550"/>
    </w:p>
    <w:p w:rsidR="000C6B01" w:rsidRDefault="000C6B01">
      <w:pPr>
        <w:rPr>
          <w:i/>
          <w:iCs/>
        </w:rPr>
      </w:pPr>
    </w:p>
    <w:bookmarkEnd w:id="5"/>
    <w:sectPr w:rsidR="000C6B01" w:rsidSect="000C6B01">
      <w:headerReference w:type="default" r:id="rId8"/>
      <w:footerReference w:type="default" r:id="rId9"/>
      <w:pgSz w:w="11906" w:h="16838"/>
      <w:pgMar w:top="1417" w:right="1134" w:bottom="1418" w:left="1134" w:header="510" w:footer="45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B01" w:rsidRDefault="000C6B01">
      <w:r>
        <w:separator/>
      </w:r>
    </w:p>
  </w:endnote>
  <w:endnote w:type="continuationSeparator" w:id="0">
    <w:p w:rsidR="000C6B01" w:rsidRDefault="000C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B01" w:rsidRDefault="000C6B01">
    <w:pPr>
      <w:pStyle w:val="Pidipagina"/>
      <w:jc w:val="right"/>
    </w:pPr>
    <w:r>
      <w:rPr>
        <w:noProof/>
      </w:rPr>
      <w:fldChar w:fldCharType="begin"/>
    </w:r>
    <w:r>
      <w:rPr>
        <w:noProof/>
      </w:rPr>
      <w:instrText>PAGE   \* MERGEFORMAT</w:instrText>
    </w:r>
    <w:r>
      <w:rPr>
        <w:noProof/>
      </w:rPr>
      <w:fldChar w:fldCharType="separate"/>
    </w:r>
    <w:r>
      <w:rPr>
        <w:noProof/>
      </w:rPr>
      <w:t>2</w:t>
    </w:r>
    <w:r>
      <w:rPr>
        <w:noProof/>
      </w:rPr>
      <w:fldChar w:fldCharType="end"/>
    </w:r>
  </w:p>
  <w:p w:rsidR="000C6B01" w:rsidRDefault="000C6B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B01" w:rsidRDefault="000C6B01">
      <w:r>
        <w:separator/>
      </w:r>
    </w:p>
  </w:footnote>
  <w:footnote w:type="continuationSeparator" w:id="0">
    <w:p w:rsidR="000C6B01" w:rsidRDefault="000C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B01" w:rsidRDefault="00AB26BD">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213.75pt;height:40.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start w:val="1"/>
      <w:numFmt w:val="decimal"/>
      <w:lvlText w:val="%1."/>
      <w:lvlJc w:val="left"/>
      <w:pPr>
        <w:tabs>
          <w:tab w:val="num" w:pos="644"/>
        </w:tabs>
        <w:ind w:left="644" w:hanging="360"/>
      </w:pPr>
      <w:rPr>
        <w:rFonts w:ascii="Times New Roman" w:hAnsi="Times New Roman" w:cs="Times New Roman"/>
      </w:rPr>
    </w:lvl>
  </w:abstractNum>
  <w:abstractNum w:abstractNumId="1" w15:restartNumberingAfterBreak="0">
    <w:nsid w:val="00000002"/>
    <w:multiLevelType w:val="singleLevel"/>
    <w:tmpl w:val="00000002"/>
    <w:name w:val="WW8Num7"/>
    <w:lvl w:ilvl="0">
      <w:start w:val="1"/>
      <w:numFmt w:val="bullet"/>
      <w:lvlText w:val=""/>
      <w:lvlJc w:val="left"/>
      <w:pPr>
        <w:tabs>
          <w:tab w:val="num" w:pos="720"/>
        </w:tabs>
        <w:ind w:left="720" w:hanging="360"/>
      </w:pPr>
      <w:rPr>
        <w:rFonts w:ascii="Wingdings" w:hAnsi="Wingdings" w:cs="Wingdings" w:hint="default"/>
        <w:sz w:val="16"/>
        <w:szCs w:val="16"/>
      </w:rPr>
    </w:lvl>
  </w:abstractNum>
  <w:abstractNum w:abstractNumId="2" w15:restartNumberingAfterBreak="0">
    <w:nsid w:val="00000003"/>
    <w:multiLevelType w:val="singleLevel"/>
    <w:tmpl w:val="00000003"/>
    <w:name w:val="WW8Num13"/>
    <w:lvl w:ilvl="0">
      <w:numFmt w:val="bullet"/>
      <w:lvlText w:val="-"/>
      <w:lvlJc w:val="left"/>
      <w:pPr>
        <w:tabs>
          <w:tab w:val="num" w:pos="720"/>
        </w:tabs>
        <w:ind w:left="720" w:hanging="360"/>
      </w:pPr>
      <w:rPr>
        <w:rFonts w:ascii="Times New Roman" w:hAnsi="Times New Roman" w:cs="Times New Roman" w:hint="default"/>
      </w:rPr>
    </w:lvl>
  </w:abstractNum>
  <w:abstractNum w:abstractNumId="3" w15:restartNumberingAfterBreak="0">
    <w:nsid w:val="00000004"/>
    <w:multiLevelType w:val="singleLevel"/>
    <w:tmpl w:val="00000004"/>
    <w:name w:val="WW8Num28"/>
    <w:lvl w:ilvl="0">
      <w:start w:val="1"/>
      <w:numFmt w:val="decimal"/>
      <w:lvlText w:val="%1."/>
      <w:lvlJc w:val="left"/>
      <w:pPr>
        <w:tabs>
          <w:tab w:val="num" w:pos="502"/>
        </w:tabs>
        <w:ind w:left="502" w:hanging="360"/>
      </w:pPr>
      <w:rPr>
        <w:rFonts w:ascii="Arial" w:hAnsi="Arial" w:cs="Arial"/>
        <w:b w:val="0"/>
        <w:bCs w:val="0"/>
        <w:sz w:val="24"/>
        <w:szCs w:val="24"/>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5" w15:restartNumberingAfterBreak="0">
    <w:nsid w:val="00000007"/>
    <w:multiLevelType w:val="singleLevel"/>
    <w:tmpl w:val="00000007"/>
    <w:lvl w:ilvl="0">
      <w:start w:val="1"/>
      <w:numFmt w:val="bullet"/>
      <w:lvlText w:val=""/>
      <w:lvlJc w:val="left"/>
      <w:pPr>
        <w:tabs>
          <w:tab w:val="num" w:pos="720"/>
        </w:tabs>
        <w:ind w:left="720" w:hanging="360"/>
      </w:pPr>
      <w:rPr>
        <w:rFonts w:ascii="Symbol" w:hAnsi="Symbol" w:cs="Symbol"/>
        <w:color w:val="5F5748"/>
        <w:sz w:val="20"/>
        <w:szCs w:val="20"/>
      </w:rPr>
    </w:lvl>
  </w:abstractNum>
  <w:abstractNum w:abstractNumId="6" w15:restartNumberingAfterBreak="0">
    <w:nsid w:val="08956AF8"/>
    <w:multiLevelType w:val="hybridMultilevel"/>
    <w:tmpl w:val="1C3C886C"/>
    <w:lvl w:ilvl="0" w:tplc="88E64422">
      <w:start w:val="1"/>
      <w:numFmt w:val="upperLetter"/>
      <w:lvlText w:val="%1)"/>
      <w:lvlJc w:val="left"/>
      <w:pPr>
        <w:tabs>
          <w:tab w:val="num" w:pos="1440"/>
        </w:tabs>
        <w:ind w:left="1440" w:hanging="360"/>
      </w:pPr>
      <w:rPr>
        <w:rFonts w:ascii="Times New Roman" w:hAnsi="Times New Roman" w:cs="Times New Roman" w:hint="default"/>
      </w:rPr>
    </w:lvl>
    <w:lvl w:ilvl="1" w:tplc="09C2A1FA">
      <w:numFmt w:val="bullet"/>
      <w:lvlText w:val="-"/>
      <w:lvlJc w:val="left"/>
      <w:pPr>
        <w:tabs>
          <w:tab w:val="num" w:pos="1440"/>
        </w:tabs>
        <w:ind w:left="1440" w:hanging="360"/>
      </w:pPr>
      <w:rPr>
        <w:rFonts w:ascii="Arial" w:eastAsia="Times New Roman" w:hAnsi="Arial"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A4F2AF8"/>
    <w:multiLevelType w:val="hybridMultilevel"/>
    <w:tmpl w:val="F07A0DD0"/>
    <w:lvl w:ilvl="0" w:tplc="A38EF47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1175C1"/>
    <w:multiLevelType w:val="hybridMultilevel"/>
    <w:tmpl w:val="917A65B8"/>
    <w:lvl w:ilvl="0" w:tplc="EE0A9088">
      <w:start w:val="1"/>
      <w:numFmt w:val="bullet"/>
      <w:lvlText w:val=""/>
      <w:lvlJc w:val="left"/>
      <w:pPr>
        <w:tabs>
          <w:tab w:val="num" w:pos="927"/>
        </w:tabs>
        <w:ind w:left="720" w:hanging="153"/>
      </w:pPr>
      <w:rPr>
        <w:rFonts w:ascii="Wingdings" w:hAnsi="Wingdings" w:cs="Wingdings" w:hint="default"/>
        <w:sz w:val="18"/>
        <w:szCs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1D6E61"/>
    <w:multiLevelType w:val="hybridMultilevel"/>
    <w:tmpl w:val="1CD8DDBC"/>
    <w:lvl w:ilvl="0" w:tplc="6C2E8F7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B33A5E"/>
    <w:multiLevelType w:val="hybridMultilevel"/>
    <w:tmpl w:val="0FB26324"/>
    <w:lvl w:ilvl="0" w:tplc="D6088B4E">
      <w:start w:val="1"/>
      <w:numFmt w:val="decimal"/>
      <w:lvlText w:val="%1."/>
      <w:lvlJc w:val="left"/>
      <w:pPr>
        <w:ind w:left="720" w:hanging="360"/>
      </w:pPr>
      <w:rPr>
        <w:rFonts w:ascii="Arial" w:eastAsia="Times New Roman" w:hAnsi="Arial"/>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66907A08"/>
    <w:multiLevelType w:val="hybridMultilevel"/>
    <w:tmpl w:val="A3EC1BC2"/>
    <w:lvl w:ilvl="0" w:tplc="00000002">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8"/>
  </w:num>
  <w:num w:numId="9">
    <w:abstractNumId w:val="10"/>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C6B01"/>
    <w:rsid w:val="00002CFC"/>
    <w:rsid w:val="000C6B01"/>
    <w:rsid w:val="0037623E"/>
    <w:rsid w:val="003F3665"/>
    <w:rsid w:val="004C3910"/>
    <w:rsid w:val="00700E12"/>
    <w:rsid w:val="00AA1C07"/>
    <w:rsid w:val="00AB26BD"/>
    <w:rsid w:val="00D6478C"/>
    <w:rsid w:val="00E64E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5D4F65C3"/>
  <w15:docId w15:val="{497C426C-BBB4-4745-8E6B-DF6602F9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Arial" w:hAnsi="Arial" w:cs="Arial"/>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rPr>
      <w:rFonts w:ascii="Wingdings" w:hAnsi="Wingdings" w:cs="Wingdings"/>
    </w:rPr>
  </w:style>
  <w:style w:type="character" w:customStyle="1" w:styleId="WW8Num6z1">
    <w:name w:val="WW8Num6z1"/>
    <w:uiPriority w:val="99"/>
    <w:rPr>
      <w:rFonts w:ascii="Courier New" w:hAnsi="Courier New" w:cs="Courier New"/>
    </w:rPr>
  </w:style>
  <w:style w:type="character" w:customStyle="1" w:styleId="WW8Num6z3">
    <w:name w:val="WW8Num6z3"/>
    <w:uiPriority w:val="99"/>
    <w:rPr>
      <w:rFonts w:ascii="Symbol" w:hAnsi="Symbol" w:cs="Symbol"/>
    </w:rPr>
  </w:style>
  <w:style w:type="character" w:customStyle="1" w:styleId="WW8Num7z0">
    <w:name w:val="WW8Num7z0"/>
    <w:uiPriority w:val="99"/>
    <w:rPr>
      <w:rFonts w:ascii="Wingdings" w:hAnsi="Wingdings" w:cs="Wingdings"/>
      <w:sz w:val="16"/>
      <w:szCs w:val="16"/>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character" w:customStyle="1" w:styleId="WW8Num7z3">
    <w:name w:val="WW8Num7z3"/>
    <w:uiPriority w:val="99"/>
    <w:rPr>
      <w:rFonts w:ascii="Symbol" w:hAnsi="Symbol" w:cs="Symbol"/>
    </w:rPr>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Wingdings" w:hAnsi="Wingdings" w:cs="Wingdings"/>
    </w:rPr>
  </w:style>
  <w:style w:type="character" w:customStyle="1" w:styleId="WW8Num12z1">
    <w:name w:val="WW8Num12z1"/>
    <w:uiPriority w:val="99"/>
    <w:rPr>
      <w:rFonts w:ascii="Courier New" w:hAnsi="Courier New" w:cs="Courier New"/>
    </w:rPr>
  </w:style>
  <w:style w:type="character" w:customStyle="1" w:styleId="WW8Num12z3">
    <w:name w:val="WW8Num12z3"/>
    <w:uiPriority w:val="99"/>
    <w:rPr>
      <w:rFonts w:ascii="Symbol" w:hAnsi="Symbol" w:cs="Symbol"/>
    </w:rPr>
  </w:style>
  <w:style w:type="character" w:customStyle="1" w:styleId="WW8Num13z0">
    <w:name w:val="WW8Num13z0"/>
    <w:uiPriority w:val="99"/>
    <w:rPr>
      <w:rFonts w:ascii="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cs="Wingdings"/>
    </w:rPr>
  </w:style>
  <w:style w:type="character" w:customStyle="1" w:styleId="WW8Num13z3">
    <w:name w:val="WW8Num13z3"/>
    <w:uiPriority w:val="99"/>
    <w:rPr>
      <w:rFonts w:ascii="Symbol" w:hAnsi="Symbol" w:cs="Symbol"/>
    </w:rPr>
  </w:style>
  <w:style w:type="character" w:customStyle="1" w:styleId="WW8Num14z0">
    <w:name w:val="WW8Num14z0"/>
    <w:uiPriority w:val="99"/>
    <w:rPr>
      <w:rFonts w:ascii="Symbol" w:hAnsi="Symbol" w:cs="Symbol"/>
      <w:sz w:val="20"/>
      <w:szCs w:val="20"/>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Wingdings" w:hAnsi="Wingdings" w:cs="Wingdings"/>
      <w:sz w:val="20"/>
      <w:szCs w:val="20"/>
    </w:rPr>
  </w:style>
  <w:style w:type="character" w:customStyle="1" w:styleId="WW8Num15z0">
    <w:name w:val="WW8Num15z0"/>
    <w:uiPriority w:val="99"/>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style>
  <w:style w:type="character" w:customStyle="1" w:styleId="WW8Num16z1">
    <w:name w:val="WW8Num16z1"/>
    <w:uiPriority w:val="99"/>
    <w:rPr>
      <w:rFonts w:ascii="Courier New" w:hAnsi="Courier New" w:cs="Courier New"/>
    </w:rPr>
  </w:style>
  <w:style w:type="character" w:customStyle="1" w:styleId="WW8Num16z2">
    <w:name w:val="WW8Num16z2"/>
    <w:uiPriority w:val="99"/>
    <w:rPr>
      <w:rFonts w:ascii="Wingdings" w:hAnsi="Wingdings" w:cs="Wingdings"/>
    </w:rPr>
  </w:style>
  <w:style w:type="character" w:customStyle="1" w:styleId="WW8Num16z3">
    <w:name w:val="WW8Num16z3"/>
    <w:uiPriority w:val="99"/>
    <w:rPr>
      <w:rFonts w:ascii="Symbol" w:hAnsi="Symbol" w:cs="Symbol"/>
    </w:rPr>
  </w:style>
  <w:style w:type="character" w:customStyle="1" w:styleId="WW8Num17z0">
    <w:name w:val="WW8Num17z0"/>
    <w:uiPriority w:val="99"/>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rFonts w:ascii="Wingdings" w:hAnsi="Wingdings" w:cs="Wingdings"/>
    </w:rPr>
  </w:style>
  <w:style w:type="character" w:customStyle="1" w:styleId="WW8Num18z1">
    <w:name w:val="WW8Num18z1"/>
    <w:uiPriority w:val="99"/>
    <w:rPr>
      <w:rFonts w:ascii="Courier New" w:hAnsi="Courier New" w:cs="Courier New"/>
    </w:rPr>
  </w:style>
  <w:style w:type="character" w:customStyle="1" w:styleId="WW8Num18z3">
    <w:name w:val="WW8Num18z3"/>
    <w:uiPriority w:val="99"/>
    <w:rPr>
      <w:rFonts w:ascii="Symbol" w:hAnsi="Symbol" w:cs="Symbol"/>
    </w:rPr>
  </w:style>
  <w:style w:type="character" w:customStyle="1" w:styleId="WW8Num19z0">
    <w:name w:val="WW8Num19z0"/>
    <w:uiPriority w:val="99"/>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20"/>
      <w:szCs w:val="20"/>
    </w:rPr>
  </w:style>
  <w:style w:type="character" w:customStyle="1" w:styleId="WW8Num20z1">
    <w:name w:val="WW8Num20z1"/>
    <w:uiPriority w:val="99"/>
    <w:rPr>
      <w:rFonts w:ascii="Courier New" w:hAnsi="Courier New" w:cs="Courier New"/>
      <w:sz w:val="20"/>
      <w:szCs w:val="20"/>
    </w:rPr>
  </w:style>
  <w:style w:type="character" w:customStyle="1" w:styleId="WW8Num20z2">
    <w:name w:val="WW8Num20z2"/>
    <w:uiPriority w:val="99"/>
    <w:rPr>
      <w:rFonts w:ascii="Wingdings" w:hAnsi="Wingdings" w:cs="Wingdings"/>
      <w:sz w:val="20"/>
      <w:szCs w:val="20"/>
    </w:rPr>
  </w:style>
  <w:style w:type="character" w:customStyle="1" w:styleId="WW8Num21z0">
    <w:name w:val="WW8Num21z0"/>
    <w:uiPriority w:val="99"/>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2z0">
    <w:name w:val="WW8Num22z0"/>
    <w:uiPriority w:val="99"/>
  </w:style>
  <w:style w:type="character" w:customStyle="1" w:styleId="WW8Num22z1">
    <w:name w:val="WW8Num22z1"/>
    <w:uiPriority w:val="99"/>
  </w:style>
  <w:style w:type="character" w:customStyle="1" w:styleId="WW8Num22z2">
    <w:name w:val="WW8Num22z2"/>
    <w:uiPriority w:val="99"/>
  </w:style>
  <w:style w:type="character" w:customStyle="1" w:styleId="WW8Num22z3">
    <w:name w:val="WW8Num22z3"/>
    <w:uiPriority w:val="99"/>
  </w:style>
  <w:style w:type="character" w:customStyle="1" w:styleId="WW8Num22z4">
    <w:name w:val="WW8Num22z4"/>
    <w:uiPriority w:val="99"/>
  </w:style>
  <w:style w:type="character" w:customStyle="1" w:styleId="WW8Num22z5">
    <w:name w:val="WW8Num22z5"/>
    <w:uiPriority w:val="99"/>
  </w:style>
  <w:style w:type="character" w:customStyle="1" w:styleId="WW8Num22z6">
    <w:name w:val="WW8Num22z6"/>
    <w:uiPriority w:val="99"/>
  </w:style>
  <w:style w:type="character" w:customStyle="1" w:styleId="WW8Num22z7">
    <w:name w:val="WW8Num22z7"/>
    <w:uiPriority w:val="99"/>
  </w:style>
  <w:style w:type="character" w:customStyle="1" w:styleId="WW8Num22z8">
    <w:name w:val="WW8Num22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WW8Num24z0">
    <w:name w:val="WW8Num24z0"/>
    <w:uiPriority w:val="99"/>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style>
  <w:style w:type="character" w:customStyle="1" w:styleId="WW8Num25z1">
    <w:name w:val="WW8Num25z1"/>
    <w:uiPriority w:val="99"/>
  </w:style>
  <w:style w:type="character" w:customStyle="1" w:styleId="WW8Num25z2">
    <w:name w:val="WW8Num25z2"/>
    <w:uiPriority w:val="99"/>
  </w:style>
  <w:style w:type="character" w:customStyle="1" w:styleId="WW8Num25z3">
    <w:name w:val="WW8Num25z3"/>
    <w:uiPriority w:val="99"/>
  </w:style>
  <w:style w:type="character" w:customStyle="1" w:styleId="WW8Num25z4">
    <w:name w:val="WW8Num25z4"/>
    <w:uiPriority w:val="99"/>
  </w:style>
  <w:style w:type="character" w:customStyle="1" w:styleId="WW8Num25z5">
    <w:name w:val="WW8Num25z5"/>
    <w:uiPriority w:val="99"/>
  </w:style>
  <w:style w:type="character" w:customStyle="1" w:styleId="WW8Num25z6">
    <w:name w:val="WW8Num25z6"/>
    <w:uiPriority w:val="99"/>
  </w:style>
  <w:style w:type="character" w:customStyle="1" w:styleId="WW8Num25z7">
    <w:name w:val="WW8Num25z7"/>
    <w:uiPriority w:val="99"/>
  </w:style>
  <w:style w:type="character" w:customStyle="1" w:styleId="WW8Num25z8">
    <w:name w:val="WW8Num25z8"/>
    <w:uiPriority w:val="99"/>
  </w:style>
  <w:style w:type="character" w:customStyle="1" w:styleId="WW8Num26z0">
    <w:name w:val="WW8Num26z0"/>
    <w:uiPriority w:val="99"/>
    <w:rPr>
      <w:rFonts w:ascii="Symbol" w:hAnsi="Symbol" w:cs="Symbol"/>
    </w:rPr>
  </w:style>
  <w:style w:type="character" w:customStyle="1" w:styleId="WW8Num26z1">
    <w:name w:val="WW8Num26z1"/>
    <w:uiPriority w:val="99"/>
    <w:rPr>
      <w:rFonts w:ascii="Courier New" w:hAnsi="Courier New" w:cs="Courier New"/>
    </w:rPr>
  </w:style>
  <w:style w:type="character" w:customStyle="1" w:styleId="WW8Num26z2">
    <w:name w:val="WW8Num26z2"/>
    <w:uiPriority w:val="99"/>
    <w:rPr>
      <w:rFonts w:ascii="Wingdings" w:hAnsi="Wingdings" w:cs="Wingdings"/>
    </w:rPr>
  </w:style>
  <w:style w:type="character" w:customStyle="1" w:styleId="WW8Num27z0">
    <w:name w:val="WW8Num27z0"/>
    <w:uiPriority w:val="99"/>
  </w:style>
  <w:style w:type="character" w:customStyle="1" w:styleId="WW8Num27z1">
    <w:name w:val="WW8Num27z1"/>
    <w:uiPriority w:val="99"/>
  </w:style>
  <w:style w:type="character" w:customStyle="1" w:styleId="WW8Num27z2">
    <w:name w:val="WW8Num27z2"/>
    <w:uiPriority w:val="99"/>
  </w:style>
  <w:style w:type="character" w:customStyle="1" w:styleId="WW8Num27z3">
    <w:name w:val="WW8Num27z3"/>
    <w:uiPriority w:val="99"/>
  </w:style>
  <w:style w:type="character" w:customStyle="1" w:styleId="WW8Num27z4">
    <w:name w:val="WW8Num27z4"/>
    <w:uiPriority w:val="99"/>
  </w:style>
  <w:style w:type="character" w:customStyle="1" w:styleId="WW8Num27z5">
    <w:name w:val="WW8Num27z5"/>
    <w:uiPriority w:val="99"/>
  </w:style>
  <w:style w:type="character" w:customStyle="1" w:styleId="WW8Num27z6">
    <w:name w:val="WW8Num27z6"/>
    <w:uiPriority w:val="99"/>
  </w:style>
  <w:style w:type="character" w:customStyle="1" w:styleId="WW8Num27z7">
    <w:name w:val="WW8Num27z7"/>
    <w:uiPriority w:val="99"/>
  </w:style>
  <w:style w:type="character" w:customStyle="1" w:styleId="WW8Num27z8">
    <w:name w:val="WW8Num27z8"/>
    <w:uiPriority w:val="99"/>
  </w:style>
  <w:style w:type="character" w:customStyle="1" w:styleId="WW8Num28z0">
    <w:name w:val="WW8Num28z0"/>
    <w:uiPriority w:val="99"/>
    <w:rPr>
      <w:sz w:val="24"/>
      <w:szCs w:val="24"/>
    </w:rPr>
  </w:style>
  <w:style w:type="character" w:customStyle="1" w:styleId="WW8Num28z1">
    <w:name w:val="WW8Num28z1"/>
    <w:uiPriority w:val="99"/>
  </w:style>
  <w:style w:type="character" w:customStyle="1" w:styleId="WW8Num28z2">
    <w:name w:val="WW8Num28z2"/>
    <w:uiPriority w:val="99"/>
  </w:style>
  <w:style w:type="character" w:customStyle="1" w:styleId="WW8Num28z3">
    <w:name w:val="WW8Num28z3"/>
    <w:uiPriority w:val="99"/>
  </w:style>
  <w:style w:type="character" w:customStyle="1" w:styleId="WW8Num28z4">
    <w:name w:val="WW8Num28z4"/>
    <w:uiPriority w:val="99"/>
  </w:style>
  <w:style w:type="character" w:customStyle="1" w:styleId="WW8Num28z5">
    <w:name w:val="WW8Num28z5"/>
    <w:uiPriority w:val="99"/>
  </w:style>
  <w:style w:type="character" w:customStyle="1" w:styleId="WW8Num28z6">
    <w:name w:val="WW8Num28z6"/>
    <w:uiPriority w:val="99"/>
  </w:style>
  <w:style w:type="character" w:customStyle="1" w:styleId="WW8Num28z7">
    <w:name w:val="WW8Num28z7"/>
    <w:uiPriority w:val="99"/>
  </w:style>
  <w:style w:type="character" w:customStyle="1" w:styleId="WW8Num28z8">
    <w:name w:val="WW8Num28z8"/>
    <w:uiPriority w:val="99"/>
  </w:style>
  <w:style w:type="character" w:customStyle="1" w:styleId="WW8Num29z0">
    <w:name w:val="WW8Num29z0"/>
    <w:uiPriority w:val="99"/>
  </w:style>
  <w:style w:type="character" w:customStyle="1" w:styleId="WW8Num29z1">
    <w:name w:val="WW8Num29z1"/>
    <w:uiPriority w:val="99"/>
    <w:rPr>
      <w:rFonts w:ascii="Symbol" w:hAnsi="Symbol" w:cs="Symbol"/>
    </w:rPr>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object2">
    <w:name w:val="object2"/>
    <w:uiPriority w:val="99"/>
    <w:rPr>
      <w:color w:val="auto"/>
      <w:u w:val="none"/>
    </w:rPr>
  </w:style>
  <w:style w:type="character" w:customStyle="1" w:styleId="object3">
    <w:name w:val="object3"/>
    <w:uiPriority w:val="99"/>
    <w:rPr>
      <w:color w:val="auto"/>
      <w:u w:val="none"/>
    </w:rPr>
  </w:style>
  <w:style w:type="character" w:styleId="Collegamentoipertestuale">
    <w:name w:val="Hyperlink"/>
    <w:basedOn w:val="Carpredefinitoparagrafo"/>
    <w:uiPriority w:val="99"/>
    <w:rPr>
      <w:rFonts w:ascii="Times New Roman" w:hAnsi="Times New Roman" w:cs="Times New Roman"/>
      <w:color w:val="000080"/>
      <w:u w:val="single"/>
    </w:rPr>
  </w:style>
  <w:style w:type="paragraph" w:styleId="Intestazione">
    <w:name w:val="header"/>
    <w:basedOn w:val="Normale"/>
    <w:next w:val="Corpotesto"/>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hAnsi="Arial" w:cs="Arial"/>
      <w:sz w:val="20"/>
      <w:szCs w:val="20"/>
      <w:lang w:eastAsia="ar-SA" w:bidi="ar-SA"/>
    </w:rPr>
  </w:style>
  <w:style w:type="paragraph" w:styleId="Corpotesto">
    <w:name w:val="Body Text"/>
    <w:basedOn w:val="Normale"/>
    <w:link w:val="CorpotestoCarattere"/>
    <w:uiPriority w:val="99"/>
    <w:pPr>
      <w:jc w:val="both"/>
    </w:pPr>
    <w:rPr>
      <w:b/>
      <w:bCs/>
      <w:color w:val="5F5748"/>
      <w:sz w:val="28"/>
      <w:szCs w:val="28"/>
    </w:rPr>
  </w:style>
  <w:style w:type="character" w:customStyle="1" w:styleId="CorpotestoCarattere">
    <w:name w:val="Corpo testo Carattere"/>
    <w:basedOn w:val="Carpredefinitoparagrafo"/>
    <w:link w:val="Corpotesto"/>
    <w:uiPriority w:val="99"/>
    <w:rPr>
      <w:rFonts w:ascii="Arial" w:hAnsi="Arial" w:cs="Arial"/>
      <w:sz w:val="20"/>
      <w:szCs w:val="20"/>
      <w:lang w:eastAsia="ar-SA" w:bidi="ar-SA"/>
    </w:rPr>
  </w:style>
  <w:style w:type="paragraph" w:styleId="Elenco">
    <w:name w:val="List"/>
    <w:basedOn w:val="Corpotesto"/>
    <w:uiPriority w:val="99"/>
  </w:style>
  <w:style w:type="paragraph" w:styleId="Didascalia">
    <w:name w:val="caption"/>
    <w:basedOn w:val="Normale"/>
    <w:uiPriority w:val="99"/>
    <w:qFormat/>
    <w:pPr>
      <w:suppressLineNumbers/>
      <w:spacing w:before="120" w:after="120"/>
    </w:pPr>
    <w:rPr>
      <w:i/>
      <w:iCs/>
      <w:sz w:val="24"/>
      <w:szCs w:val="24"/>
    </w:rPr>
  </w:style>
  <w:style w:type="paragraph" w:customStyle="1" w:styleId="Indice">
    <w:name w:val="Indice"/>
    <w:basedOn w:val="Normale"/>
    <w:uiPriority w:val="99"/>
    <w:pPr>
      <w:suppressLineNumbers/>
    </w:p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rFonts w:ascii="Arial" w:hAnsi="Arial" w:cs="Arial"/>
      <w:lang w:eastAsia="ar-SA" w:bidi="ar-SA"/>
    </w:rPr>
  </w:style>
  <w:style w:type="paragraph" w:customStyle="1" w:styleId="Default">
    <w:name w:val="Default"/>
    <w:uiPriority w:val="99"/>
    <w:pPr>
      <w:widowControl w:val="0"/>
      <w:suppressAutoHyphens/>
      <w:autoSpaceDE w:val="0"/>
    </w:pPr>
    <w:rPr>
      <w:rFonts w:ascii="Arial" w:hAnsi="Arial" w:cs="Arial"/>
      <w:color w:val="000000"/>
      <w:sz w:val="24"/>
      <w:szCs w:val="24"/>
      <w:lang w:eastAsia="ar-SA"/>
    </w:rPr>
  </w:style>
  <w:style w:type="paragraph" w:styleId="Corpodeltesto2">
    <w:name w:val="Body Text 2"/>
    <w:basedOn w:val="Normale"/>
    <w:link w:val="Corpodeltesto2Carattere"/>
    <w:uiPriority w:val="99"/>
    <w:pPr>
      <w:jc w:val="both"/>
    </w:pPr>
    <w:rPr>
      <w:sz w:val="28"/>
      <w:szCs w:val="28"/>
    </w:rPr>
  </w:style>
  <w:style w:type="character" w:customStyle="1" w:styleId="Corpodeltesto2Carattere">
    <w:name w:val="Corpo del testo 2 Carattere"/>
    <w:basedOn w:val="Carpredefinitoparagrafo"/>
    <w:link w:val="Corpodeltesto2"/>
    <w:uiPriority w:val="99"/>
    <w:rPr>
      <w:rFonts w:ascii="Arial" w:hAnsi="Arial" w:cs="Arial"/>
      <w:sz w:val="20"/>
      <w:szCs w:val="20"/>
      <w:lang w:eastAsia="ar-SA" w:bidi="ar-SA"/>
    </w:rPr>
  </w:style>
  <w:style w:type="paragraph" w:styleId="Corpodeltesto3">
    <w:name w:val="Body Text 3"/>
    <w:basedOn w:val="Normale"/>
    <w:link w:val="Corpodeltesto3Carattere"/>
    <w:uiPriority w:val="99"/>
    <w:pPr>
      <w:spacing w:before="60" w:after="160"/>
      <w:jc w:val="both"/>
    </w:pPr>
    <w:rPr>
      <w:color w:val="5F5748"/>
      <w:sz w:val="24"/>
      <w:szCs w:val="24"/>
    </w:rPr>
  </w:style>
  <w:style w:type="character" w:customStyle="1" w:styleId="Corpodeltesto3Carattere">
    <w:name w:val="Corpo del testo 3 Carattere"/>
    <w:basedOn w:val="Carpredefinitoparagrafo"/>
    <w:link w:val="Corpodeltesto3"/>
    <w:uiPriority w:val="99"/>
    <w:rPr>
      <w:rFonts w:ascii="Arial" w:hAnsi="Arial" w:cs="Arial"/>
      <w:sz w:val="16"/>
      <w:szCs w:val="16"/>
      <w:lang w:eastAsia="ar-SA" w:bidi="ar-SA"/>
    </w:rPr>
  </w:style>
  <w:style w:type="paragraph" w:styleId="NormaleWeb">
    <w:name w:val="Normal (Web)"/>
    <w:basedOn w:val="Normale"/>
    <w:uiPriority w:val="99"/>
    <w:pPr>
      <w:spacing w:before="280" w:after="119"/>
    </w:pPr>
    <w:rPr>
      <w:sz w:val="24"/>
      <w:szCs w:val="24"/>
    </w:rPr>
  </w:style>
  <w:style w:type="paragraph" w:customStyle="1" w:styleId="Contenutocornice">
    <w:name w:val="Contenuto cornice"/>
    <w:basedOn w:val="Corpotesto"/>
    <w:uiPriority w:val="99"/>
  </w:style>
  <w:style w:type="paragraph" w:styleId="Testofumetto">
    <w:name w:val="Balloon Text"/>
    <w:basedOn w:val="Normale"/>
    <w:link w:val="TestofumettoCarattere"/>
    <w:uiPriority w:val="99"/>
    <w:rPr>
      <w:rFonts w:ascii="Segoe UI" w:hAnsi="Segoe UI" w:cs="Segoe UI"/>
      <w:sz w:val="18"/>
      <w:szCs w:val="18"/>
    </w:rPr>
  </w:style>
  <w:style w:type="character" w:customStyle="1" w:styleId="TestofumettoCarattere">
    <w:name w:val="Testo fumetto Carattere"/>
    <w:basedOn w:val="Carpredefinitoparagrafo"/>
    <w:link w:val="Testofumetto"/>
    <w:uiPriority w:val="99"/>
    <w:rPr>
      <w:rFonts w:ascii="Segoe UI" w:hAnsi="Segoe UI" w:cs="Segoe UI"/>
      <w:sz w:val="18"/>
      <w:szCs w:val="18"/>
      <w:lang w:eastAsia="ar-SA" w:bidi="ar-SA"/>
    </w:rPr>
  </w:style>
  <w:style w:type="paragraph" w:styleId="Paragrafoelenco">
    <w:name w:val="List Paragraph"/>
    <w:basedOn w:val="Normale"/>
    <w:uiPriority w:val="99"/>
    <w:qFormat/>
    <w:pPr>
      <w:suppressAutoHyphens w:val="0"/>
      <w:spacing w:after="200" w:line="276" w:lineRule="auto"/>
      <w:ind w:left="720"/>
    </w:pPr>
    <w:rPr>
      <w:rFonts w:ascii="Calibri" w:hAnsi="Calibri" w:cs="Calibri"/>
      <w:sz w:val="22"/>
      <w:szCs w:val="22"/>
      <w:lang w:eastAsia="en-US"/>
    </w:rPr>
  </w:style>
  <w:style w:type="character" w:customStyle="1" w:styleId="Menzionenonrisolta1">
    <w:name w:val="Menzione non risolta1"/>
    <w:basedOn w:val="Carpredefinitoparagrafo"/>
    <w:uiPriority w:val="99"/>
    <w:rPr>
      <w:rFonts w:ascii="Times New Roman" w:hAnsi="Times New Roman" w:cs="Times New Roman"/>
      <w:color w:val="808080"/>
      <w:shd w:val="clear" w:color="auto" w:fill="auto"/>
    </w:rPr>
  </w:style>
  <w:style w:type="character" w:customStyle="1" w:styleId="Menzionenonrisolta2">
    <w:name w:val="Menzione non risolta2"/>
    <w:basedOn w:val="Carpredefinitoparagrafo"/>
    <w:uiPriority w:val="99"/>
    <w:rPr>
      <w:rFonts w:ascii="Times New Roman" w:hAnsi="Times New Roman" w:cs="Times New Roman"/>
      <w:color w:val="80808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uolalavoro.registroimpres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1228</Words>
  <Characters>7004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In collaborazione con   MANIFESTAZIONE DI INTERESSE PER DIAGNOSI ENERGETICHE    REGOLAMENTO</vt:lpstr>
    </vt:vector>
  </TitlesOfParts>
  <Company>CCIAA Ancona</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collaborazione con   MANIFESTAZIONE DI INTERESSE PER DIAGNOSI ENERGETICHE    REGOLAMENTO</dc:title>
  <dc:subject/>
  <dc:creator>--- ---</dc:creator>
  <cp:keywords/>
  <dc:description/>
  <cp:lastModifiedBy>Cristiana Rossini</cp:lastModifiedBy>
  <cp:revision>17</cp:revision>
  <cp:lastPrinted>2018-07-26T07:57:00Z</cp:lastPrinted>
  <dcterms:created xsi:type="dcterms:W3CDTF">2018-07-26T08:36:00Z</dcterms:created>
  <dcterms:modified xsi:type="dcterms:W3CDTF">2019-07-17T11:12:00Z</dcterms:modified>
</cp:coreProperties>
</file>